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B0" w:rsidRDefault="00606AB0">
      <w:pPr>
        <w:spacing w:before="6" w:line="160" w:lineRule="exact"/>
        <w:rPr>
          <w:sz w:val="17"/>
          <w:szCs w:val="17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  <w:sectPr w:rsidR="00606AB0">
          <w:pgSz w:w="15840" w:h="12240" w:orient="landscape"/>
          <w:pgMar w:top="1120" w:right="1320" w:bottom="280" w:left="1220" w:header="720" w:footer="720" w:gutter="0"/>
          <w:cols w:space="720"/>
        </w:sectPr>
      </w:pPr>
    </w:p>
    <w:p w:rsidR="00606AB0" w:rsidRDefault="00606AB0">
      <w:pPr>
        <w:spacing w:line="180" w:lineRule="exact"/>
        <w:rPr>
          <w:sz w:val="18"/>
          <w:szCs w:val="18"/>
        </w:rPr>
      </w:pPr>
    </w:p>
    <w:p w:rsidR="00606AB0" w:rsidRDefault="00606AB0">
      <w:pPr>
        <w:spacing w:line="200" w:lineRule="exact"/>
      </w:pPr>
    </w:p>
    <w:p w:rsidR="00606AB0" w:rsidRDefault="000327A8">
      <w:pPr>
        <w:ind w:left="5777" w:right="41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VNI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AC</w:t>
      </w:r>
    </w:p>
    <w:p w:rsidR="00606AB0" w:rsidRDefault="00606AB0">
      <w:pPr>
        <w:spacing w:before="9" w:line="120" w:lineRule="exact"/>
        <w:rPr>
          <w:sz w:val="13"/>
          <w:szCs w:val="13"/>
        </w:rPr>
      </w:pPr>
    </w:p>
    <w:p w:rsidR="00606AB0" w:rsidRDefault="000327A8">
      <w:pPr>
        <w:spacing w:line="200" w:lineRule="exact"/>
        <w:ind w:left="1605" w:right="-33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Ja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k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</w:rPr>
        <w:t>urs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z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position w:val="-1"/>
          <w:sz w:val="18"/>
          <w:szCs w:val="18"/>
        </w:rPr>
        <w:t>roj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eka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gr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ih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position w:val="-1"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broj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g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ne</w:t>
      </w:r>
    </w:p>
    <w:p w:rsidR="00606AB0" w:rsidRDefault="000327A8">
      <w:pPr>
        <w:spacing w:before="37"/>
        <w:rPr>
          <w:rFonts w:ascii="Arial" w:eastAsia="Arial" w:hAnsi="Arial" w:cs="Arial"/>
          <w:sz w:val="18"/>
          <w:szCs w:val="18"/>
        </w:rPr>
        <w:sectPr w:rsidR="00606AB0">
          <w:type w:val="continuous"/>
          <w:pgSz w:w="15840" w:h="12240" w:orient="landscape"/>
          <w:pgMar w:top="1120" w:right="1320" w:bottom="280" w:left="1220" w:header="720" w:footer="720" w:gutter="0"/>
          <w:cols w:num="2" w:space="720" w:equalWidth="0">
            <w:col w:w="11755" w:space="596"/>
            <w:col w:w="949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:rsidR="00606AB0" w:rsidRDefault="00606AB0">
      <w:pPr>
        <w:spacing w:before="7" w:line="160" w:lineRule="exact"/>
        <w:rPr>
          <w:sz w:val="16"/>
          <w:szCs w:val="16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524"/>
      </w:tblGrid>
      <w:tr w:rsidR="00606AB0">
        <w:trPr>
          <w:trHeight w:hRule="exact" w:val="541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ladin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1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NVO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2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51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NVO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nko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229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6" w:space="0" w:color="D4DCE3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218"/>
        </w:trPr>
        <w:tc>
          <w:tcPr>
            <w:tcW w:w="4321" w:type="dxa"/>
            <w:tcBorders>
              <w:top w:val="single" w:sz="6" w:space="0" w:color="D4DCE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PIB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before="2" w:line="200" w:lineRule="exact"/>
      </w:pPr>
    </w:p>
    <w:p w:rsidR="00606AB0" w:rsidRDefault="000327A8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Uz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rij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pri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že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606AB0" w:rsidRDefault="00606AB0">
      <w:pPr>
        <w:spacing w:before="11" w:line="200" w:lineRule="exact"/>
      </w:pPr>
    </w:p>
    <w:p w:rsidR="00606AB0" w:rsidRDefault="000327A8">
      <w:pPr>
        <w:ind w:left="220"/>
        <w:rPr>
          <w:rFonts w:ascii="Arial" w:eastAsia="Arial" w:hAnsi="Arial" w:cs="Arial"/>
          <w:sz w:val="18"/>
          <w:szCs w:val="18"/>
        </w:rPr>
        <w:sectPr w:rsidR="00606AB0">
          <w:type w:val="continuous"/>
          <w:pgSz w:w="15840" w:h="12240" w:orient="landscape"/>
          <w:pgMar w:top="1120" w:right="1320" w:bottom="280" w:left="12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kop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F319C">
        <w:rPr>
          <w:rFonts w:ascii="Arial" w:eastAsia="Arial" w:hAnsi="Arial" w:cs="Arial"/>
          <w:sz w:val="18"/>
          <w:szCs w:val="18"/>
        </w:rPr>
        <w:t xml:space="preserve"> Prijestonici</w:t>
      </w:r>
    </w:p>
    <w:p w:rsidR="00606AB0" w:rsidRDefault="00606AB0">
      <w:pPr>
        <w:spacing w:before="3" w:line="280" w:lineRule="exact"/>
        <w:rPr>
          <w:sz w:val="28"/>
          <w:szCs w:val="28"/>
        </w:rPr>
      </w:pPr>
    </w:p>
    <w:p w:rsidR="00606AB0" w:rsidRDefault="000327A8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ije</w:t>
      </w:r>
      <w:r>
        <w:rPr>
          <w:rFonts w:ascii="Arial" w:eastAsia="Arial" w:hAnsi="Arial" w:cs="Arial"/>
          <w:sz w:val="18"/>
          <w:szCs w:val="18"/>
        </w:rPr>
        <w:t>,</w:t>
      </w:r>
    </w:p>
    <w:p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pacing w:val="1"/>
          <w:sz w:val="18"/>
          <w:szCs w:val="18"/>
        </w:rPr>
        <w:t>ješ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eha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,</w:t>
      </w:r>
    </w:p>
    <w:p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),</w:t>
      </w:r>
    </w:p>
    <w:p w:rsidR="00606AB0" w:rsidRDefault="000327A8">
      <w:pPr>
        <w:spacing w:before="3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oš</w:t>
      </w:r>
      <w:r>
        <w:rPr>
          <w:rFonts w:ascii="Arial" w:eastAsia="Arial" w:hAnsi="Arial" w:cs="Arial"/>
          <w:spacing w:val="1"/>
          <w:sz w:val="18"/>
          <w:szCs w:val="18"/>
        </w:rPr>
        <w:t>nje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),</w:t>
      </w:r>
    </w:p>
    <w:p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),</w:t>
      </w:r>
    </w:p>
    <w:p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kop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jel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olon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adu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</w:p>
    <w:p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pacing w:val="1"/>
          <w:sz w:val="18"/>
          <w:szCs w:val="18"/>
        </w:rPr>
        <w:t>ješ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čn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bja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nku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,</w:t>
      </w:r>
    </w:p>
    <w:p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oka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hod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</w:p>
    <w:p w:rsidR="00606AB0" w:rsidRDefault="000327A8">
      <w:pPr>
        <w:spacing w:before="30" w:line="278" w:lineRule="auto"/>
        <w:ind w:left="460" w:right="8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ljanj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).</w:t>
      </w:r>
    </w:p>
    <w:p w:rsidR="00606AB0" w:rsidRDefault="00606AB0">
      <w:pPr>
        <w:spacing w:line="200" w:lineRule="exact"/>
      </w:pPr>
    </w:p>
    <w:p w:rsidR="00606AB0" w:rsidRDefault="00606AB0">
      <w:pPr>
        <w:spacing w:before="9" w:line="260" w:lineRule="exact"/>
        <w:rPr>
          <w:sz w:val="26"/>
          <w:szCs w:val="26"/>
        </w:rPr>
      </w:pPr>
    </w:p>
    <w:p w:rsidR="00606AB0" w:rsidRDefault="000327A8">
      <w:pPr>
        <w:ind w:left="3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Ne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sz w:val="18"/>
          <w:szCs w:val="18"/>
        </w:rPr>
        <w:t>rni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proofErr w:type="gramStart"/>
      <w:r w:rsidR="008F319C">
        <w:rPr>
          <w:rFonts w:ascii="Arial" w:eastAsia="Arial" w:hAnsi="Arial" w:cs="Arial"/>
          <w:b/>
          <w:spacing w:val="-1"/>
          <w:sz w:val="18"/>
          <w:szCs w:val="18"/>
        </w:rPr>
        <w:t xml:space="preserve">Prijestonice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gramEnd"/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tre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š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</w:p>
    <w:p w:rsidR="00606AB0" w:rsidRDefault="000327A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tron</w:t>
      </w:r>
      <w:r>
        <w:rPr>
          <w:rFonts w:ascii="Arial" w:eastAsia="Arial" w:hAnsi="Arial" w:cs="Arial"/>
          <w:b/>
          <w:spacing w:val="1"/>
          <w:sz w:val="18"/>
          <w:szCs w:val="18"/>
        </w:rPr>
        <w:t>sk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rku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(CD, USB), 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ju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iti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is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606AB0" w:rsidRDefault="00606AB0">
      <w:pPr>
        <w:spacing w:line="200" w:lineRule="exact"/>
      </w:pPr>
    </w:p>
    <w:p w:rsidR="00606AB0" w:rsidRDefault="00606AB0">
      <w:pPr>
        <w:spacing w:before="15" w:line="200" w:lineRule="exact"/>
      </w:pPr>
    </w:p>
    <w:p w:rsidR="00606AB0" w:rsidRDefault="00DF2CC1">
      <w:pPr>
        <w:ind w:left="100"/>
        <w:rPr>
          <w:rFonts w:ascii="Arial" w:eastAsia="Arial" w:hAnsi="Arial" w:cs="Arial"/>
          <w:sz w:val="18"/>
          <w:szCs w:val="18"/>
        </w:rPr>
      </w:pPr>
      <w:r>
        <w:pict>
          <v:group id="_x0000_s1472" style="position:absolute;left:0;text-align:left;margin-left:392.55pt;margin-top:107.65pt;width:84.95pt;height:0;z-index:-3372;mso-position-horizontal-relative:page" coordorigin="7851,2153" coordsize="1699,0">
            <v:shape id="_x0000_s1473" style="position:absolute;left:7851;top:2153;width:1699;height:0" coordorigin="7851,2153" coordsize="1699,0" path="m7851,2153r1700,e" filled="f" strokeweight=".20003mm">
              <v:path arrowok="t"/>
            </v:shape>
            <w10:wrap anchorx="page"/>
          </v:group>
        </w:pict>
      </w:r>
      <w:r w:rsidR="000327A8">
        <w:rPr>
          <w:rFonts w:ascii="Arial" w:eastAsia="Arial" w:hAnsi="Arial" w:cs="Arial"/>
          <w:b/>
          <w:sz w:val="18"/>
          <w:szCs w:val="18"/>
        </w:rPr>
        <w:t>Pod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ma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rij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om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k</w:t>
      </w:r>
      <w:r w:rsidR="000327A8">
        <w:rPr>
          <w:rFonts w:ascii="Arial" w:eastAsia="Arial" w:hAnsi="Arial" w:cs="Arial"/>
          <w:b/>
          <w:sz w:val="18"/>
          <w:szCs w:val="18"/>
        </w:rPr>
        <w:t>ri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č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orn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oš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ć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je</w:t>
      </w:r>
      <w:r w:rsidR="000327A8">
        <w:rPr>
          <w:rFonts w:ascii="Arial" w:eastAsia="Arial" w:hAnsi="Arial" w:cs="Arial"/>
          <w:b/>
          <w:sz w:val="18"/>
          <w:szCs w:val="18"/>
        </w:rPr>
        <w:t>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g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re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ni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dac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is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it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.</w:t>
      </w:r>
    </w:p>
    <w:p w:rsidR="00606AB0" w:rsidRDefault="00606AB0">
      <w:pPr>
        <w:spacing w:before="4" w:line="100" w:lineRule="exact"/>
        <w:rPr>
          <w:sz w:val="10"/>
          <w:szCs w:val="10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1895"/>
        <w:gridCol w:w="1962"/>
      </w:tblGrid>
      <w:tr w:rsidR="00606AB0">
        <w:trPr>
          <w:trHeight w:hRule="exact" w:val="382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8F319C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Cetinje,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606AB0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>
            <w:pPr>
              <w:spacing w:before="7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06AB0">
        <w:trPr>
          <w:trHeight w:hRule="exact" w:val="382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>
            <w:pPr>
              <w:spacing w:before="7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>
            <w:pPr>
              <w:spacing w:before="79"/>
              <w:ind w:right="2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>
            <w:pPr>
              <w:spacing w:before="79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NVO</w:t>
            </w:r>
          </w:p>
        </w:tc>
      </w:tr>
    </w:tbl>
    <w:p w:rsidR="00606AB0" w:rsidRDefault="00606AB0">
      <w:pPr>
        <w:sectPr w:rsidR="00606AB0">
          <w:pgSz w:w="15840" w:h="12240" w:orient="landscape"/>
          <w:pgMar w:top="1120" w:right="1320" w:bottom="280" w:left="1340" w:header="720" w:footer="720" w:gutter="0"/>
          <w:cols w:space="720"/>
        </w:sect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before="15" w:line="280" w:lineRule="exact"/>
        <w:rPr>
          <w:sz w:val="28"/>
          <w:szCs w:val="28"/>
        </w:rPr>
        <w:sectPr w:rsidR="00606AB0">
          <w:pgSz w:w="15840" w:h="12240" w:orient="landscape"/>
          <w:pgMar w:top="1120" w:right="1320" w:bottom="280" w:left="1220" w:header="720" w:footer="720" w:gutter="0"/>
          <w:cols w:space="720"/>
        </w:sectPr>
      </w:pPr>
    </w:p>
    <w:p w:rsidR="00606AB0" w:rsidRDefault="00606AB0">
      <w:pPr>
        <w:spacing w:before="9" w:line="140" w:lineRule="exact"/>
        <w:rPr>
          <w:sz w:val="15"/>
          <w:szCs w:val="15"/>
        </w:rPr>
      </w:pPr>
    </w:p>
    <w:p w:rsidR="00606AB0" w:rsidRDefault="00606AB0">
      <w:pPr>
        <w:spacing w:line="200" w:lineRule="exact"/>
      </w:pPr>
    </w:p>
    <w:p w:rsidR="00606AB0" w:rsidRDefault="000327A8">
      <w:pPr>
        <w:spacing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EKT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606AB0" w:rsidRDefault="000327A8">
      <w:pPr>
        <w:spacing w:before="37"/>
        <w:rPr>
          <w:rFonts w:ascii="Arial" w:eastAsia="Arial" w:hAnsi="Arial" w:cs="Arial"/>
          <w:sz w:val="18"/>
          <w:szCs w:val="18"/>
        </w:rPr>
        <w:sectPr w:rsidR="00606AB0">
          <w:type w:val="continuous"/>
          <w:pgSz w:w="15840" w:h="12240" w:orient="landscape"/>
          <w:pgMar w:top="1120" w:right="1320" w:bottom="280" w:left="1220" w:header="720" w:footer="720" w:gutter="0"/>
          <w:cols w:num="2" w:space="720" w:equalWidth="0">
            <w:col w:w="7611" w:space="4739"/>
            <w:col w:w="950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</w:p>
    <w:p w:rsidR="00606AB0" w:rsidRDefault="00606AB0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8"/>
        <w:gridCol w:w="4661"/>
      </w:tblGrid>
      <w:tr w:rsidR="00606AB0">
        <w:trPr>
          <w:trHeight w:hRule="exact" w:val="216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ladin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217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218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onku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iš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216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kupa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218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F319C">
              <w:rPr>
                <w:rFonts w:ascii="Arial" w:eastAsia="Arial" w:hAnsi="Arial" w:cs="Arial"/>
                <w:spacing w:val="1"/>
                <w:sz w:val="18"/>
                <w:szCs w:val="18"/>
              </w:rPr>
              <w:t>Prijestonice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216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217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ajanj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218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ljn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pacing w:before="5" w:line="140" w:lineRule="exact"/>
        <w:rPr>
          <w:sz w:val="14"/>
          <w:szCs w:val="14"/>
        </w:rPr>
      </w:pPr>
    </w:p>
    <w:p w:rsidR="00606AB0" w:rsidRDefault="00606AB0">
      <w:pPr>
        <w:spacing w:line="200" w:lineRule="exact"/>
      </w:pPr>
    </w:p>
    <w:p w:rsidR="00606AB0" w:rsidRDefault="00DF2CC1">
      <w:pPr>
        <w:spacing w:before="37" w:line="256" w:lineRule="auto"/>
        <w:ind w:left="220" w:right="4034"/>
        <w:rPr>
          <w:rFonts w:ascii="Arial" w:eastAsia="Arial" w:hAnsi="Arial" w:cs="Arial"/>
          <w:sz w:val="18"/>
          <w:szCs w:val="18"/>
        </w:rPr>
      </w:pPr>
      <w:r>
        <w:pict>
          <v:group id="_x0000_s1462" style="position:absolute;left:0;text-align:left;margin-left:66.3pt;margin-top:1.35pt;width:493.35pt;height:82.3pt;z-index:-3371;mso-position-horizontal-relative:page" coordorigin="1326,27" coordsize="9867,1646">
            <v:shape id="_x0000_s1471" style="position:absolute;left:1337;top:43;width:103;height:607" coordorigin="1337,43" coordsize="103,607" path="m1337,650r103,l1440,43r-103,l1337,650xe" fillcolor="#bcd5ed" stroked="f">
              <v:path arrowok="t"/>
            </v:shape>
            <v:shape id="_x0000_s1470" style="position:absolute;left:11080;top:43;width:103;height:607" coordorigin="11080,43" coordsize="103,607" path="m11080,650r103,l11183,43r-103,l11080,650xe" fillcolor="#bcd5ed" stroked="f">
              <v:path arrowok="t"/>
            </v:shape>
            <v:shape id="_x0000_s1469" style="position:absolute;left:1440;top:43;width:9640;height:223" coordorigin="1440,43" coordsize="9640,223" path="m1440,266r9640,l11080,43r-9640,l1440,266xe" fillcolor="#bcd5ed" stroked="f">
              <v:path arrowok="t"/>
            </v:shape>
            <v:shape id="_x0000_s1468" style="position:absolute;left:1440;top:266;width:9640;height:384" coordorigin="1440,266" coordsize="9640,384" path="m1440,650r9640,l11080,266r-9640,l1440,650xe" fillcolor="#bcd5ed" stroked="f">
              <v:path arrowok="t"/>
            </v:shape>
            <v:shape id="_x0000_s1467" style="position:absolute;left:1337;top:38;width:9846;height:0" coordorigin="1337,38" coordsize="9846,0" path="m1337,38r9846,e" filled="f" strokeweight=".58pt">
              <v:path arrowok="t"/>
            </v:shape>
            <v:shape id="_x0000_s1466" style="position:absolute;left:1337;top:655;width:9846;height:0" coordorigin="1337,655" coordsize="9846,0" path="m1337,655r9846,e" filled="f" strokeweight=".58pt">
              <v:path arrowok="t"/>
            </v:shape>
            <v:shape id="_x0000_s1465" style="position:absolute;left:1332;top:33;width:0;height:1634" coordorigin="1332,33" coordsize="0,1634" path="m1332,33r,1634e" filled="f" strokeweight=".58pt">
              <v:path arrowok="t"/>
            </v:shape>
            <v:shape id="_x0000_s1464" style="position:absolute;left:1337;top:1663;width:9846;height:0" coordorigin="1337,1663" coordsize="9846,0" path="m1337,1663r9846,e" filled="f" strokeweight=".58pt">
              <v:path arrowok="t"/>
            </v:shape>
            <v:shape id="_x0000_s1463" style="position:absolute;left:11188;top:33;width:0;height:1634" coordorigin="11188,33" coordsize="0,1634" path="m11188,33r,1634e" filled="f" strokeweight=".20464mm">
              <v:path arrowok="t"/>
            </v:shape>
            <w10:wrap anchorx="page"/>
          </v:group>
        </w:pict>
      </w:r>
      <w:r w:rsidR="000327A8">
        <w:rPr>
          <w:rFonts w:ascii="Arial" w:eastAsia="Arial" w:hAnsi="Arial" w:cs="Arial"/>
          <w:b/>
          <w:sz w:val="18"/>
          <w:szCs w:val="18"/>
        </w:rPr>
        <w:t>Na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te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tn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os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aš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 w:rsidR="000327A8">
        <w:rPr>
          <w:rFonts w:ascii="Arial" w:eastAsia="Arial" w:hAnsi="Arial" w:cs="Arial"/>
          <w:b/>
          <w:sz w:val="18"/>
          <w:szCs w:val="18"/>
        </w:rPr>
        <w:t>rg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zac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je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k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eza</w:t>
      </w:r>
      <w:r w:rsidR="000327A8">
        <w:rPr>
          <w:rFonts w:ascii="Arial" w:eastAsia="Arial" w:hAnsi="Arial" w:cs="Arial"/>
          <w:b/>
          <w:sz w:val="18"/>
          <w:szCs w:val="18"/>
        </w:rPr>
        <w:t>ni</w:t>
      </w:r>
      <w:r w:rsidR="000327A8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ek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h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S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tutu org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</w:p>
    <w:p w:rsidR="00606AB0" w:rsidRDefault="00606AB0">
      <w:pPr>
        <w:spacing w:before="1" w:line="140" w:lineRule="exact"/>
        <w:rPr>
          <w:sz w:val="14"/>
          <w:szCs w:val="14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DF2CC1">
      <w:pPr>
        <w:spacing w:before="41" w:line="200" w:lineRule="exact"/>
        <w:ind w:left="220" w:right="4821"/>
        <w:rPr>
          <w:rFonts w:ascii="Arial" w:eastAsia="Arial" w:hAnsi="Arial" w:cs="Arial"/>
          <w:sz w:val="18"/>
          <w:szCs w:val="18"/>
        </w:rPr>
      </w:pPr>
      <w:r>
        <w:pict>
          <v:group id="_x0000_s1451" style="position:absolute;left:0;text-align:left;margin-left:66.3pt;margin-top:1.35pt;width:457.35pt;height:79.8pt;z-index:-3370;mso-position-horizontal-relative:page" coordorigin="1326,27" coordsize="9147,1596">
            <v:shape id="_x0000_s1461" style="position:absolute;left:1337;top:43;width:103;height:413" coordorigin="1337,43" coordsize="103,413" path="m1337,455r103,l1440,43r-103,l1337,455xe" fillcolor="#d4dce3" stroked="f">
              <v:path arrowok="t"/>
            </v:shape>
            <v:shape id="_x0000_s1460" style="position:absolute;left:10360;top:43;width:103;height:413" coordorigin="10360,43" coordsize="103,413" path="m10360,455r103,l10463,43r-103,l10360,455xe" fillcolor="#d4dce3" stroked="f">
              <v:path arrowok="t"/>
            </v:shape>
            <v:shape id="_x0000_s1459" style="position:absolute;left:1337;top:455;width:9126;height:274" coordorigin="1337,455" coordsize="9126,274" path="m1337,729r9126,l10463,455r-9126,l1337,729xe" fillcolor="#d4dce3" stroked="f">
              <v:path arrowok="t"/>
            </v:shape>
            <v:shape id="_x0000_s1458" style="position:absolute;left:1440;top:43;width:8920;height:206" coordorigin="1440,43" coordsize="8920,206" path="m1440,249r8920,l10360,43r-8920,l1440,249xe" fillcolor="#d4dce3" stroked="f">
              <v:path arrowok="t"/>
            </v:shape>
            <v:shape id="_x0000_s1457" style="position:absolute;left:1440;top:249;width:8920;height:206" coordorigin="1440,249" coordsize="8920,206" path="m1440,455r8920,l10360,249r-8920,l1440,455xe" fillcolor="#d4dce3" stroked="f">
              <v:path arrowok="t"/>
            </v:shape>
            <v:shape id="_x0000_s1456" style="position:absolute;left:1337;top:38;width:9126;height:0" coordorigin="1337,38" coordsize="9126,0" path="m1337,38r9126,e" filled="f" strokeweight=".58pt">
              <v:path arrowok="t"/>
            </v:shape>
            <v:shape id="_x0000_s1455" style="position:absolute;left:1337;top:734;width:9126;height:0" coordorigin="1337,734" coordsize="9126,0" path="m1337,734r9126,e" filled="f" strokeweight=".58pt">
              <v:path arrowok="t"/>
            </v:shape>
            <v:shape id="_x0000_s1454" style="position:absolute;left:1332;top:33;width:0;height:1584" coordorigin="1332,33" coordsize="0,1584" path="m1332,33r,1584e" filled="f" strokeweight=".58pt">
              <v:path arrowok="t"/>
            </v:shape>
            <v:shape id="_x0000_s1453" style="position:absolute;left:1337;top:1612;width:9126;height:0" coordorigin="1337,1612" coordsize="9126,0" path="m1337,1612r9126,e" filled="f" strokeweight=".58pt">
              <v:path arrowok="t"/>
            </v:shape>
            <v:shape id="_x0000_s1452" style="position:absolute;left:10468;top:33;width:0;height:1584" coordorigin="10468,33" coordsize="0,1584" path="m10468,33r,1584e" filled="f" strokeweight=".20464mm">
              <v:path arrowok="t"/>
            </v:shape>
            <w10:wrap anchorx="page"/>
          </v:group>
        </w:pict>
      </w:r>
      <w:r w:rsidR="000327A8">
        <w:rPr>
          <w:rFonts w:ascii="Arial" w:eastAsia="Arial" w:hAnsi="Arial" w:cs="Arial"/>
          <w:b/>
          <w:sz w:val="18"/>
          <w:szCs w:val="18"/>
        </w:rPr>
        <w:t>Na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re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ra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8F319C">
        <w:rPr>
          <w:rFonts w:ascii="Arial" w:eastAsia="Arial" w:hAnsi="Arial" w:cs="Arial"/>
          <w:b/>
          <w:sz w:val="18"/>
          <w:szCs w:val="18"/>
        </w:rPr>
        <w:t>Prijestonicom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th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g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ne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(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sa</w:t>
      </w:r>
      <w:r w:rsidR="000327A8">
        <w:rPr>
          <w:rFonts w:ascii="Arial" w:eastAsia="Arial" w:hAnsi="Arial" w:cs="Arial"/>
          <w:b/>
          <w:sz w:val="18"/>
          <w:szCs w:val="18"/>
        </w:rPr>
        <w:t>ra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rtn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rst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o, 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z w:val="18"/>
          <w:szCs w:val="18"/>
        </w:rPr>
        <w:t>i,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ge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8F319C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k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="000327A8">
        <w:rPr>
          <w:rFonts w:ascii="Arial" w:eastAsia="Arial" w:hAnsi="Arial" w:cs="Arial"/>
          <w:b/>
          <w:sz w:val="18"/>
          <w:szCs w:val="18"/>
        </w:rPr>
        <w:t>)</w:t>
      </w:r>
    </w:p>
    <w:p w:rsidR="00606AB0" w:rsidRDefault="00606AB0">
      <w:pPr>
        <w:spacing w:before="2" w:line="140" w:lineRule="exact"/>
        <w:rPr>
          <w:sz w:val="14"/>
          <w:szCs w:val="14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5249"/>
        <w:gridCol w:w="2434"/>
        <w:gridCol w:w="1140"/>
      </w:tblGrid>
      <w:tr w:rsidR="00606AB0">
        <w:trPr>
          <w:trHeight w:hRule="exact" w:val="766"/>
        </w:trPr>
        <w:tc>
          <w:tcPr>
            <w:tcW w:w="9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606AB0">
            <w:pPr>
              <w:spacing w:before="8" w:line="160" w:lineRule="exact"/>
              <w:rPr>
                <w:sz w:val="17"/>
                <w:szCs w:val="17"/>
              </w:rPr>
            </w:pPr>
          </w:p>
          <w:p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utro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>
        <w:trPr>
          <w:trHeight w:hRule="exact" w:val="389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6AB0" w:rsidRDefault="000327A8">
            <w:pPr>
              <w:spacing w:line="180" w:lineRule="exact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god.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6AB0" w:rsidRDefault="000327A8">
            <w:pPr>
              <w:spacing w:line="180" w:lineRule="exact"/>
              <w:ind w:left="1984" w:right="19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6AB0" w:rsidRDefault="000327A8">
            <w:pPr>
              <w:spacing w:line="180" w:lineRule="exact"/>
              <w:ind w:left="841" w:right="8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6AB0" w:rsidRDefault="000327A8">
            <w:pPr>
              <w:spacing w:line="180" w:lineRule="exact"/>
              <w:ind w:left="479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€</w:t>
            </w:r>
          </w:p>
        </w:tc>
      </w:tr>
      <w:tr w:rsidR="00606AB0">
        <w:trPr>
          <w:trHeight w:hRule="exact" w:val="782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ectPr w:rsidR="00606AB0">
          <w:type w:val="continuous"/>
          <w:pgSz w:w="15840" w:h="12240" w:orient="landscape"/>
          <w:pgMar w:top="1120" w:right="1320" w:bottom="280" w:left="1220" w:header="720" w:footer="720" w:gutter="0"/>
          <w:cols w:space="720"/>
        </w:sectPr>
      </w:pPr>
    </w:p>
    <w:p w:rsidR="00606AB0" w:rsidRDefault="00DF2CC1">
      <w:pPr>
        <w:spacing w:before="5" w:line="100" w:lineRule="exact"/>
        <w:rPr>
          <w:sz w:val="11"/>
          <w:szCs w:val="11"/>
        </w:rPr>
      </w:pPr>
      <w:r>
        <w:lastRenderedPageBreak/>
        <w:pict>
          <v:group id="_x0000_s1436" style="position:absolute;margin-left:562.95pt;margin-top:343.1pt;width:162.85pt;height:145.7pt;z-index:-3367;mso-position-horizontal-relative:page;mso-position-vertical-relative:page" coordorigin="11259,6862" coordsize="3257,2914">
            <v:shape id="_x0000_s1450" style="position:absolute;left:11269;top:6877;width:103;height:1723" coordorigin="11269,6877" coordsize="103,1723" path="m11269,8601r104,l11373,6877r-104,l11269,8601xe" fillcolor="#bcd5ed" stroked="f">
              <v:path arrowok="t"/>
            </v:shape>
            <v:shape id="_x0000_s1449" style="position:absolute;left:14402;top:6877;width:103;height:1723" coordorigin="14402,6877" coordsize="103,1723" path="m14402,8601r103,l14505,6877r-103,l14402,8601xe" fillcolor="#bcd5ed" stroked="f">
              <v:path arrowok="t"/>
            </v:shape>
            <v:shape id="_x0000_s1448" style="position:absolute;left:11373;top:6877;width:3029;height:223" coordorigin="11373,6877" coordsize="3029,223" path="m14402,7101r,-224l11373,6877r,224l14402,7101xe" fillcolor="#bcd5ed" stroked="f">
              <v:path arrowok="t"/>
            </v:shape>
            <v:shape id="_x0000_s1447" style="position:absolute;left:11373;top:7101;width:3029;height:223" coordorigin="11373,7101" coordsize="3029,223" path="m11373,7324r3029,l14402,7101r-3029,l11373,7324xe" fillcolor="#bcd5ed" stroked="f">
              <v:path arrowok="t"/>
            </v:shape>
            <v:shape id="_x0000_s1446" style="position:absolute;left:11373;top:7324;width:3029;height:223" coordorigin="11373,7324" coordsize="3029,223" path="m11373,7547r3029,l14402,7324r-3029,l11373,7547xe" fillcolor="#bcd5ed" stroked="f">
              <v:path arrowok="t"/>
            </v:shape>
            <v:shape id="_x0000_s1445" style="position:absolute;left:11373;top:7547;width:3029;height:223" coordorigin="11373,7547" coordsize="3029,223" path="m11373,7770r3029,l14402,7547r-3029,l11373,7770xe" fillcolor="#bcd5ed" stroked="f">
              <v:path arrowok="t"/>
            </v:shape>
            <v:shape id="_x0000_s1444" style="position:absolute;left:11373;top:7770;width:3029;height:223" coordorigin="11373,7770" coordsize="3029,223" path="m11373,7993r3029,l14402,7770r-3029,l11373,7993xe" fillcolor="#bcd5ed" stroked="f">
              <v:path arrowok="t"/>
            </v:shape>
            <v:shape id="_x0000_s1443" style="position:absolute;left:11373;top:7993;width:3029;height:223" coordorigin="11373,7993" coordsize="3029,223" path="m11373,8217r3029,l14402,7993r-3029,l11373,8217xe" fillcolor="#bcd5ed" stroked="f">
              <v:path arrowok="t"/>
            </v:shape>
            <v:shape id="_x0000_s1442" style="position:absolute;left:11373;top:8217;width:3029;height:384" coordorigin="11373,8217" coordsize="3029,384" path="m11373,8601r3029,l14402,8217r-3029,l11373,8601xe" fillcolor="#bcd5ed" stroked="f">
              <v:path arrowok="t"/>
            </v:shape>
            <v:shape id="_x0000_s1441" style="position:absolute;left:11269;top:6873;width:3236;height:0" coordorigin="11269,6873" coordsize="3236,0" path="m11269,6873r3236,e" filled="f" strokeweight=".58pt">
              <v:path arrowok="t"/>
            </v:shape>
            <v:shape id="_x0000_s1440" style="position:absolute;left:11269;top:8605;width:3236;height:0" coordorigin="11269,8605" coordsize="3236,0" path="m11269,8605r3236,e" filled="f" strokeweight=".58pt">
              <v:path arrowok="t"/>
            </v:shape>
            <v:shape id="_x0000_s1439" style="position:absolute;left:11265;top:6868;width:0;height:2902" coordorigin="11265,6868" coordsize="0,2902" path="m11265,6868r,2902e" filled="f" strokeweight=".58pt">
              <v:path arrowok="t"/>
            </v:shape>
            <v:shape id="_x0000_s1438" style="position:absolute;left:11269;top:9765;width:3236;height:0" coordorigin="11269,9765" coordsize="3236,0" path="m11269,9765r3236,e" filled="f" strokeweight=".58pt">
              <v:path arrowok="t"/>
            </v:shape>
            <v:shape id="_x0000_s1437" style="position:absolute;left:14510;top:6868;width:0;height:2902" coordorigin="14510,6868" coordsize="0,2902" path="m14510,6868r,2902e" filled="f" strokeweight=".20464mm">
              <v:path arrowok="t"/>
            </v:shape>
            <w10:wrap anchorx="page" anchory="page"/>
          </v:group>
        </w:pict>
      </w:r>
    </w:p>
    <w:p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5249"/>
        <w:gridCol w:w="2434"/>
        <w:gridCol w:w="1140"/>
      </w:tblGrid>
      <w:tr w:rsidR="00606AB0">
        <w:trPr>
          <w:trHeight w:hRule="exact" w:val="778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775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pacing w:before="2" w:line="160" w:lineRule="exact"/>
        <w:rPr>
          <w:sz w:val="17"/>
          <w:szCs w:val="17"/>
        </w:rPr>
      </w:pPr>
    </w:p>
    <w:p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3121"/>
        <w:gridCol w:w="4169"/>
      </w:tblGrid>
      <w:tr w:rsidR="00606AB0">
        <w:trPr>
          <w:trHeight w:hRule="exact" w:val="767"/>
        </w:trPr>
        <w:tc>
          <w:tcPr>
            <w:tcW w:w="9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before="67" w:line="261" w:lineRule="auto"/>
              <w:ind w:left="102" w:righ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za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606AB0">
        <w:trPr>
          <w:trHeight w:hRule="exact" w:val="388"/>
        </w:trPr>
        <w:tc>
          <w:tcPr>
            <w:tcW w:w="9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6AB0" w:rsidRDefault="000327A8">
            <w:pPr>
              <w:spacing w:line="180" w:lineRule="exact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Ugo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du                         </w:t>
            </w:r>
            <w:r>
              <w:rPr>
                <w:rFonts w:ascii="Arial" w:eastAsia="Arial" w:hAnsi="Arial" w:cs="Arial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Ugo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lu                                  </w:t>
            </w:r>
            <w:r>
              <w:rPr>
                <w:rFonts w:ascii="Arial" w:eastAsia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Ugo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</w:p>
        </w:tc>
      </w:tr>
      <w:tr w:rsidR="00606AB0">
        <w:trPr>
          <w:trHeight w:hRule="exact" w:val="782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pacing w:before="6" w:line="100" w:lineRule="exact"/>
        <w:rPr>
          <w:sz w:val="11"/>
          <w:szCs w:val="11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DF2CC1">
      <w:pPr>
        <w:spacing w:before="37" w:line="256" w:lineRule="auto"/>
        <w:ind w:left="220" w:right="3802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5" type="#_x0000_t75" style="position:absolute;left:0;text-align:left;margin-left:166.35pt;margin-top:-84.65pt;width:.5pt;height:19.2pt;z-index:-3369;mso-position-horizontal-relative:page">
            <v:imagedata r:id="rId6" o:title=""/>
            <w10:wrap anchorx="page"/>
          </v:shape>
        </w:pict>
      </w:r>
      <w:r>
        <w:pict>
          <v:shape id="_x0000_s1434" type="#_x0000_t75" style="position:absolute;left:0;text-align:left;margin-left:322.35pt;margin-top:-84.65pt;width:.5pt;height:19.2pt;z-index:-3368;mso-position-horizontal-relative:page">
            <v:imagedata r:id="rId6" o:title=""/>
            <w10:wrap anchorx="page"/>
          </v:shape>
        </w:pict>
      </w:r>
      <w:r>
        <w:pict>
          <v:group id="_x0000_s1424" style="position:absolute;left:0;text-align:left;margin-left:66.3pt;margin-top:1.35pt;width:493.35pt;height:89.9pt;z-index:-3366;mso-position-horizontal-relative:page" coordorigin="1326,27" coordsize="9867,1798">
            <v:shape id="_x0000_s1433" style="position:absolute;left:1337;top:43;width:103;height:608" coordorigin="1337,43" coordsize="103,608" path="m1337,650r103,l1440,43r-103,l1337,650xe" fillcolor="#bcd5ed" stroked="f">
              <v:path arrowok="t"/>
            </v:shape>
            <v:shape id="_x0000_s1432" style="position:absolute;left:11080;top:43;width:103;height:608" coordorigin="11080,43" coordsize="103,608" path="m11080,650r103,l11183,43r-103,l11080,650xe" fillcolor="#bcd5ed" stroked="f">
              <v:path arrowok="t"/>
            </v:shape>
            <v:shape id="_x0000_s1431" style="position:absolute;left:1440;top:43;width:9640;height:223" coordorigin="1440,43" coordsize="9640,223" path="m1440,266r9640,l11080,43r-9640,l1440,266xe" fillcolor="#bcd5ed" stroked="f">
              <v:path arrowok="t"/>
            </v:shape>
            <v:shape id="_x0000_s1430" style="position:absolute;left:1440;top:266;width:9640;height:384" coordorigin="1440,266" coordsize="9640,384" path="m1440,650r9640,l11080,266r-9640,l1440,650xe" fillcolor="#bcd5ed" stroked="f">
              <v:path arrowok="t"/>
            </v:shape>
            <v:shape id="_x0000_s1429" style="position:absolute;left:1337;top:38;width:9846;height:0" coordorigin="1337,38" coordsize="9846,0" path="m1337,38r9846,e" filled="f" strokeweight=".58pt">
              <v:path arrowok="t"/>
            </v:shape>
            <v:shape id="_x0000_s1428" style="position:absolute;left:1337;top:655;width:9846;height:0" coordorigin="1337,655" coordsize="9846,0" path="m1337,655r9846,e" filled="f" strokeweight=".58pt">
              <v:path arrowok="t"/>
            </v:shape>
            <v:shape id="_x0000_s1427" style="position:absolute;left:1332;top:33;width:0;height:1786" coordorigin="1332,33" coordsize="0,1786" path="m1332,33r,1786e" filled="f" strokeweight=".58pt">
              <v:path arrowok="t"/>
            </v:shape>
            <v:shape id="_x0000_s1426" style="position:absolute;left:1337;top:1814;width:9846;height:0" coordorigin="1337,1814" coordsize="9846,0" path="m1337,1814r9846,e" filled="f" strokeweight=".58pt">
              <v:path arrowok="t"/>
            </v:shape>
            <v:shape id="_x0000_s1425" style="position:absolute;left:11188;top:33;width:0;height:1786" coordorigin="11188,33" coordsize="0,1786" path="m11188,33r,1786e" filled="f" strokeweight=".20464mm">
              <v:path arrowok="t"/>
            </v:shape>
            <w10:wrap anchorx="page"/>
          </v:group>
        </w:pict>
      </w:r>
      <w:r w:rsidR="000327A8">
        <w:rPr>
          <w:rFonts w:ascii="Arial" w:eastAsia="Arial" w:hAnsi="Arial" w:cs="Arial"/>
          <w:b/>
          <w:sz w:val="18"/>
          <w:szCs w:val="18"/>
        </w:rPr>
        <w:t>K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k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s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b/>
          <w:sz w:val="18"/>
          <w:szCs w:val="18"/>
        </w:rPr>
        <w:t>roj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k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: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z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ča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ek</w:t>
      </w:r>
      <w:r w:rsidR="000327A8">
        <w:rPr>
          <w:rFonts w:ascii="Arial" w:eastAsia="Arial" w:hAnsi="Arial" w:cs="Arial"/>
          <w:b/>
          <w:sz w:val="18"/>
          <w:szCs w:val="18"/>
        </w:rPr>
        <w:t>ta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k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za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ic</w:t>
      </w:r>
      <w:r w:rsidR="000327A8">
        <w:rPr>
          <w:rFonts w:ascii="Arial" w:eastAsia="Arial" w:hAnsi="Arial" w:cs="Arial"/>
          <w:b/>
          <w:sz w:val="18"/>
          <w:szCs w:val="18"/>
        </w:rPr>
        <w:t>u,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s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b/>
          <w:sz w:val="18"/>
          <w:szCs w:val="18"/>
        </w:rPr>
        <w:t>rob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ma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jek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g</w:t>
      </w:r>
      <w:r w:rsidR="000327A8">
        <w:rPr>
          <w:rFonts w:ascii="Arial" w:eastAsia="Arial" w:hAnsi="Arial" w:cs="Arial"/>
          <w:b/>
          <w:sz w:val="18"/>
          <w:szCs w:val="18"/>
        </w:rPr>
        <w:t>r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, g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ne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ak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os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rij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em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="000327A8">
        <w:rPr>
          <w:rFonts w:ascii="Arial" w:eastAsia="Arial" w:hAnsi="Arial" w:cs="Arial"/>
          <w:b/>
          <w:sz w:val="18"/>
          <w:szCs w:val="18"/>
        </w:rPr>
        <w:t>to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3"/>
          <w:sz w:val="18"/>
          <w:szCs w:val="18"/>
        </w:rPr>
        <w:t>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ea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zac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(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ž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tra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ce</w:t>
      </w:r>
      <w:r w:rsidR="000327A8">
        <w:rPr>
          <w:rFonts w:ascii="Arial" w:eastAsia="Arial" w:hAnsi="Arial" w:cs="Arial"/>
          <w:b/>
          <w:sz w:val="18"/>
          <w:szCs w:val="18"/>
        </w:rPr>
        <w:t>)</w:t>
      </w:r>
    </w:p>
    <w:p w:rsidR="00606AB0" w:rsidRDefault="00606AB0">
      <w:pPr>
        <w:spacing w:before="1" w:line="100" w:lineRule="exact"/>
        <w:rPr>
          <w:sz w:val="10"/>
          <w:szCs w:val="10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0327A8">
      <w:pPr>
        <w:spacing w:before="37" w:line="258" w:lineRule="auto"/>
        <w:ind w:left="10153" w:right="85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1360" w:bottom="280" w:left="12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isa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roj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ka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eza</w:t>
      </w:r>
      <w:r>
        <w:rPr>
          <w:rFonts w:ascii="Arial" w:eastAsia="Arial" w:hAnsi="Arial" w:cs="Arial"/>
          <w:b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riorit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las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, ut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rđ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Odl</w:t>
      </w:r>
      <w:r>
        <w:rPr>
          <w:rFonts w:ascii="Arial" w:eastAsia="Arial" w:hAnsi="Arial" w:cs="Arial"/>
          <w:b/>
          <w:spacing w:val="1"/>
          <w:sz w:val="18"/>
          <w:szCs w:val="18"/>
        </w:rPr>
        <w:t>uk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rđ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u pri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rit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je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 pri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rit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ešk</w:t>
      </w:r>
      <w:r>
        <w:rPr>
          <w:rFonts w:ascii="Arial" w:eastAsia="Arial" w:hAnsi="Arial" w:cs="Arial"/>
          <w:b/>
          <w:sz w:val="18"/>
          <w:szCs w:val="18"/>
        </w:rPr>
        <w:t>im d</w:t>
      </w:r>
      <w:r>
        <w:rPr>
          <w:rFonts w:ascii="Arial" w:eastAsia="Arial" w:hAnsi="Arial" w:cs="Arial"/>
          <w:b/>
          <w:spacing w:val="1"/>
          <w:sz w:val="18"/>
          <w:szCs w:val="18"/>
        </w:rPr>
        <w:t>ok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ka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spacing w:val="1"/>
          <w:sz w:val="18"/>
          <w:szCs w:val="18"/>
        </w:rPr>
        <w:t>zak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t)</w:t>
      </w:r>
    </w:p>
    <w:p w:rsidR="00606AB0" w:rsidRDefault="00DF2CC1">
      <w:pPr>
        <w:spacing w:before="5" w:line="280" w:lineRule="exact"/>
        <w:rPr>
          <w:sz w:val="28"/>
          <w:szCs w:val="28"/>
        </w:rPr>
      </w:pPr>
      <w:r>
        <w:lastRenderedPageBreak/>
        <w:pict>
          <v:group id="_x0000_s1414" style="position:absolute;margin-left:66.3pt;margin-top:449.4pt;width:493.35pt;height:51.15pt;z-index:-3363;mso-position-horizontal-relative:page;mso-position-vertical-relative:page" coordorigin="1326,8988" coordsize="9867,1023">
            <v:shape id="_x0000_s1423" style="position:absolute;left:1337;top:9004;width:103;height:992" coordorigin="1337,9004" coordsize="103,992" path="m1337,9996r103,l1440,9004r-103,l1337,9996xe" fillcolor="#bcd5ed" stroked="f">
              <v:path arrowok="t"/>
            </v:shape>
            <v:shape id="_x0000_s1422" style="position:absolute;left:11080;top:9004;width:103;height:992" coordorigin="11080,9004" coordsize="103,992" path="m11080,9996r103,l11183,9004r-103,l11080,9996xe" fillcolor="#bcd5ed" stroked="f">
              <v:path arrowok="t"/>
            </v:shape>
            <v:shape id="_x0000_s1421" style="position:absolute;left:1440;top:9004;width:9640;height:384" coordorigin="1440,9004" coordsize="9640,384" path="m1440,9388r9640,l11080,9004r-9640,l1440,9388xe" fillcolor="#bcd5ed" stroked="f">
              <v:path arrowok="t"/>
            </v:shape>
            <v:shape id="_x0000_s1420" style="position:absolute;left:1440;top:9388;width:9640;height:223" coordorigin="1440,9388" coordsize="9640,223" path="m1440,9612r9640,l11080,9388r-9640,l1440,9612xe" fillcolor="#bcd5ed" stroked="f">
              <v:path arrowok="t"/>
            </v:shape>
            <v:shape id="_x0000_s1419" style="position:absolute;left:1440;top:9612;width:9640;height:384" coordorigin="1440,9612" coordsize="9640,384" path="m1440,9996r9640,l11080,9612r-9640,l1440,9996xe" fillcolor="#bcd5ed" stroked="f">
              <v:path arrowok="t"/>
            </v:shape>
            <v:shape id="_x0000_s1418" style="position:absolute;left:1337;top:8999;width:9846;height:0" coordorigin="1337,8999" coordsize="9846,0" path="m1337,8999r9846,e" filled="f" strokeweight=".58pt">
              <v:path arrowok="t"/>
            </v:shape>
            <v:shape id="_x0000_s1417" style="position:absolute;left:1332;top:8994;width:0;height:1011" coordorigin="1332,8994" coordsize="0,1011" path="m1332,8994r,1011e" filled="f" strokeweight=".58pt">
              <v:path arrowok="t"/>
            </v:shape>
            <v:shape id="_x0000_s1416" style="position:absolute;left:1337;top:10000;width:9846;height:0" coordorigin="1337,10000" coordsize="9846,0" path="m1337,10000r9846,e" filled="f" strokeweight=".58pt">
              <v:path arrowok="t"/>
            </v:shape>
            <v:shape id="_x0000_s1415" style="position:absolute;left:11188;top:8994;width:0;height:1011" coordorigin="11188,8994" coordsize="0,1011" path="m11188,8994r,1011e" filled="f" strokeweight=".20464mm">
              <v:path arrowok="t"/>
            </v:shape>
            <w10:wrap anchorx="page" anchory="page"/>
          </v:group>
        </w:pict>
      </w:r>
      <w:r>
        <w:pict>
          <v:group id="_x0000_s1401" style="position:absolute;margin-left:66.3pt;margin-top:233.4pt;width:493.35pt;height:197.4pt;z-index:-3364;mso-position-horizontal-relative:page;mso-position-vertical-relative:page" coordorigin="1326,4668" coordsize="9867,3948">
            <v:shape id="_x0000_s1413" style="position:absolute;left:1337;top:4683;width:103;height:1214" coordorigin="1337,4683" coordsize="103,1214" path="m1337,5898r103,l1440,4683r-103,l1337,5898xe" fillcolor="#bcd5ed" stroked="f">
              <v:path arrowok="t"/>
            </v:shape>
            <v:shape id="_x0000_s1412" style="position:absolute;left:11080;top:4683;width:103;height:1214" coordorigin="11080,4683" coordsize="103,1214" path="m11080,5898r103,l11183,4683r-103,l11080,5898xe" fillcolor="#bcd5ed" stroked="f">
              <v:path arrowok="t"/>
            </v:shape>
            <v:shape id="_x0000_s1411" style="position:absolute;left:1440;top:4683;width:9640;height:384" coordorigin="1440,4683" coordsize="9640,384" path="m1440,5067r9640,l11080,4683r-9640,l1440,5067xe" fillcolor="#bcd5ed" stroked="f">
              <v:path arrowok="t"/>
            </v:shape>
            <v:shape id="_x0000_s1410" style="position:absolute;left:1440;top:5067;width:9640;height:223" coordorigin="1440,5067" coordsize="9640,223" path="m1440,5291r9640,l11080,5067r-9640,l1440,5291xe" fillcolor="#bcd5ed" stroked="f">
              <v:path arrowok="t"/>
            </v:shape>
            <v:shape id="_x0000_s1409" style="position:absolute;left:1440;top:5291;width:9640;height:223" coordorigin="1440,5291" coordsize="9640,223" path="m1440,5514r9640,l11080,5291r-9640,l1440,5514xe" fillcolor="#bcd5ed" stroked="f">
              <v:path arrowok="t"/>
            </v:shape>
            <v:shape id="_x0000_s1408" style="position:absolute;left:1440;top:5514;width:9640;height:384" coordorigin="1440,5514" coordsize="9640,384" path="m1440,5898r9640,l11080,5514r-9640,l1440,5898xe" fillcolor="#bcd5ed" stroked="f">
              <v:path arrowok="t"/>
            </v:shape>
            <v:shape id="_x0000_s1407" style="position:absolute;left:1337;top:4679;width:9846;height:0" coordorigin="1337,4679" coordsize="9846,0" path="m1337,4679r9846,e" filled="f" strokeweight=".58pt">
              <v:path arrowok="t"/>
            </v:shape>
            <v:shape id="_x0000_s1406" style="position:absolute;left:1337;top:5903;width:9846;height:0" coordorigin="1337,5903" coordsize="9846,0" path="m1337,5903r9846,e" filled="f" strokeweight=".58pt">
              <v:path arrowok="t"/>
            </v:shape>
            <v:shape id="_x0000_s1405" type="#_x0000_t75" style="position:absolute;left:1337;top:7057;width:9846;height:10">
              <v:imagedata r:id="rId7" o:title=""/>
            </v:shape>
            <v:shape id="_x0000_s1404" style="position:absolute;left:1332;top:4674;width:0;height:3936" coordorigin="1332,4674" coordsize="0,3936" path="m1332,4674r,3936e" filled="f" strokeweight=".58pt">
              <v:path arrowok="t"/>
            </v:shape>
            <v:shape id="_x0000_s1403" style="position:absolute;left:1337;top:8605;width:9846;height:0" coordorigin="1337,8605" coordsize="9846,0" path="m1337,8605r9846,e" filled="f" strokeweight=".58pt">
              <v:path arrowok="t"/>
            </v:shape>
            <v:shape id="_x0000_s1402" style="position:absolute;left:11188;top:4674;width:0;height:3936" coordorigin="11188,4674" coordsize="0,3936" path="m11188,4674r,3936e" filled="f" strokeweight=".20464mm">
              <v:path arrowok="t"/>
            </v:shape>
            <w10:wrap anchorx="page" anchory="page"/>
          </v:group>
        </w:pict>
      </w:r>
      <w:r>
        <w:pict>
          <v:group id="_x0000_s1388" style="position:absolute;margin-left:66.3pt;margin-top:71.75pt;width:493.35pt;height:143.05pt;z-index:-3365;mso-position-horizontal-relative:page;mso-position-vertical-relative:page" coordorigin="1326,1435" coordsize="9867,2861">
            <v:shape id="_x0000_s1400" style="position:absolute;left:1337;top:1450;width:103;height:1438" coordorigin="1337,1450" coordsize="103,1438" path="m1337,2888r103,l1440,1450r-103,l1337,2888xe" fillcolor="#bcd5ed" stroked="f">
              <v:path arrowok="t"/>
            </v:shape>
            <v:shape id="_x0000_s1399" style="position:absolute;left:11080;top:1450;width:103;height:1438" coordorigin="11080,1450" coordsize="103,1438" path="m11080,2888r103,l11183,1450r-103,l11080,2888xe" fillcolor="#bcd5ed" stroked="f">
              <v:path arrowok="t"/>
            </v:shape>
            <v:shape id="_x0000_s1398" style="position:absolute;left:1440;top:1450;width:9640;height:384" coordorigin="1440,1450" coordsize="9640,384" path="m1440,1834r9640,l11080,1450r-9640,l1440,1834xe" fillcolor="#bcd5ed" stroked="f">
              <v:path arrowok="t"/>
            </v:shape>
            <v:shape id="_x0000_s1397" style="position:absolute;left:1440;top:1834;width:9640;height:223" coordorigin="1440,1834" coordsize="9640,223" path="m1440,2057r9640,l11080,1834r-9640,l1440,2057xe" fillcolor="#bcd5ed" stroked="f">
              <v:path arrowok="t"/>
            </v:shape>
            <v:shape id="_x0000_s1396" style="position:absolute;left:1440;top:2057;width:9640;height:223" coordorigin="1440,2057" coordsize="9640,223" path="m1440,2280r9640,l11080,2057r-9640,l1440,2280xe" fillcolor="#bcd5ed" stroked="f">
              <v:path arrowok="t"/>
            </v:shape>
            <v:shape id="_x0000_s1395" style="position:absolute;left:1440;top:2280;width:9640;height:223" coordorigin="1440,2280" coordsize="9640,223" path="m1440,2504r9640,l11080,2280r-9640,l1440,2504xe" fillcolor="#bcd5ed" stroked="f">
              <v:path arrowok="t"/>
            </v:shape>
            <v:shape id="_x0000_s1394" style="position:absolute;left:1440;top:2504;width:9640;height:384" coordorigin="1440,2504" coordsize="9640,384" path="m1440,2888r9640,l11080,2504r-9640,l1440,2888xe" fillcolor="#bcd5ed" stroked="f">
              <v:path arrowok="t"/>
            </v:shape>
            <v:shape id="_x0000_s1393" style="position:absolute;left:1337;top:1445;width:9846;height:0" coordorigin="1337,1445" coordsize="9846,0" path="m1337,1445r9846,e" filled="f" strokeweight=".58pt">
              <v:path arrowok="t"/>
            </v:shape>
            <v:shape id="_x0000_s1392" style="position:absolute;left:1337;top:2892;width:9846;height:0" coordorigin="1337,2892" coordsize="9846,0" path="m1337,2892r9846,e" filled="f" strokeweight=".58pt">
              <v:path arrowok="t"/>
            </v:shape>
            <v:shape id="_x0000_s1391" style="position:absolute;left:1332;top:1440;width:0;height:2849" coordorigin="1332,1440" coordsize="0,2849" path="m1332,1440r,2850e" filled="f" strokeweight=".58pt">
              <v:path arrowok="t"/>
            </v:shape>
            <v:shape id="_x0000_s1390" style="position:absolute;left:1337;top:4285;width:9846;height:0" coordorigin="1337,4285" coordsize="9846,0" path="m1337,4285r9846,e" filled="f" strokeweight=".58pt">
              <v:path arrowok="t"/>
            </v:shape>
            <v:shape id="_x0000_s1389" style="position:absolute;left:11188;top:1440;width:0;height:2849" coordorigin="11188,1440" coordsize="0,2849" path="m11188,1440r,2850e" filled="f" strokeweight=".20464mm">
              <v:path arrowok="t"/>
            </v:shape>
            <w10:wrap anchorx="page" anchory="page"/>
          </v:group>
        </w:pict>
      </w:r>
    </w:p>
    <w:p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position w:val="-1"/>
          <w:sz w:val="18"/>
          <w:szCs w:val="18"/>
        </w:rPr>
        <w:t>rob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606AB0" w:rsidRDefault="00606AB0">
      <w:pPr>
        <w:spacing w:before="1" w:line="140" w:lineRule="exact"/>
        <w:rPr>
          <w:sz w:val="15"/>
          <w:szCs w:val="15"/>
        </w:rPr>
      </w:pPr>
    </w:p>
    <w:p w:rsidR="00606AB0" w:rsidRDefault="000327A8">
      <w:pPr>
        <w:spacing w:before="37" w:line="257" w:lineRule="auto"/>
        <w:ind w:left="100" w:right="30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naj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eć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zm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đen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lje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1"/>
          <w:sz w:val="18"/>
          <w:szCs w:val="18"/>
        </w:rPr>
        <w:t>kol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bud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ije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</w:p>
    <w:p w:rsidR="00606AB0" w:rsidRDefault="00606AB0">
      <w:pPr>
        <w:spacing w:before="6" w:line="100" w:lineRule="exact"/>
        <w:rPr>
          <w:sz w:val="11"/>
          <w:szCs w:val="11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Cil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jek</w:t>
      </w:r>
      <w:r>
        <w:rPr>
          <w:rFonts w:ascii="Arial" w:eastAsia="Arial" w:hAnsi="Arial" w:cs="Arial"/>
          <w:b/>
          <w:position w:val="-1"/>
          <w:sz w:val="18"/>
          <w:szCs w:val="18"/>
        </w:rPr>
        <w:t>ta</w:t>
      </w:r>
    </w:p>
    <w:p w:rsidR="00606AB0" w:rsidRDefault="00606AB0">
      <w:pPr>
        <w:spacing w:before="1" w:line="140" w:lineRule="exact"/>
        <w:rPr>
          <w:sz w:val="15"/>
          <w:szCs w:val="15"/>
        </w:rPr>
      </w:pPr>
    </w:p>
    <w:p w:rsidR="00606AB0" w:rsidRDefault="000327A8">
      <w:pPr>
        <w:spacing w:before="37" w:line="258" w:lineRule="auto"/>
        <w:ind w:left="158" w:right="24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piši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pš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nos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edn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ič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če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</w:p>
    <w:p w:rsidR="00606AB0" w:rsidRDefault="000327A8">
      <w:pPr>
        <w:spacing w:line="200" w:lineRule="exact"/>
        <w:ind w:lef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čn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šo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ć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pi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606AB0" w:rsidRDefault="00606AB0">
      <w:pPr>
        <w:spacing w:before="9" w:line="140" w:lineRule="exact"/>
        <w:rPr>
          <w:sz w:val="14"/>
          <w:szCs w:val="14"/>
        </w:rPr>
      </w:pPr>
    </w:p>
    <w:p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š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jek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606AB0" w:rsidRDefault="00606AB0">
      <w:pPr>
        <w:spacing w:before="10" w:line="100" w:lineRule="exact"/>
        <w:rPr>
          <w:sz w:val="11"/>
          <w:szCs w:val="11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position w:val="-1"/>
          <w:sz w:val="18"/>
          <w:szCs w:val="18"/>
        </w:rPr>
        <w:t>if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č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before="17" w:line="280" w:lineRule="exact"/>
        <w:rPr>
          <w:sz w:val="28"/>
          <w:szCs w:val="28"/>
        </w:rPr>
      </w:pPr>
    </w:p>
    <w:p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Cil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g</w:t>
      </w:r>
      <w:r>
        <w:rPr>
          <w:rFonts w:ascii="Arial" w:eastAsia="Arial" w:hAnsi="Arial" w:cs="Arial"/>
          <w:b/>
          <w:position w:val="-1"/>
          <w:sz w:val="18"/>
          <w:szCs w:val="18"/>
        </w:rPr>
        <w:t>ru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</w:rPr>
        <w:t>ori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</w:rPr>
        <w:t>ta</w:t>
      </w:r>
    </w:p>
    <w:p w:rsidR="00606AB0" w:rsidRDefault="00606AB0">
      <w:pPr>
        <w:spacing w:before="1" w:line="140" w:lineRule="exact"/>
        <w:rPr>
          <w:sz w:val="15"/>
          <w:szCs w:val="15"/>
        </w:rPr>
      </w:pPr>
    </w:p>
    <w:p w:rsidR="00606AB0" w:rsidRDefault="000327A8">
      <w:pPr>
        <w:spacing w:before="37" w:line="256" w:lineRule="auto"/>
        <w:ind w:left="158" w:right="3054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226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jedn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ljn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odabe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cij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.</w:t>
      </w:r>
    </w:p>
    <w:p w:rsidR="00606AB0" w:rsidRDefault="00606AB0">
      <w:pPr>
        <w:spacing w:before="5" w:line="100" w:lineRule="exact"/>
        <w:rPr>
          <w:sz w:val="11"/>
          <w:szCs w:val="11"/>
        </w:rPr>
      </w:pPr>
    </w:p>
    <w:p w:rsidR="00606AB0" w:rsidRDefault="00606AB0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6"/>
      </w:tblGrid>
      <w:tr w:rsidR="00606AB0">
        <w:trPr>
          <w:trHeight w:hRule="exact" w:val="1543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6AB0" w:rsidRDefault="00606AB0"/>
        </w:tc>
      </w:tr>
      <w:tr w:rsidR="00606AB0">
        <w:trPr>
          <w:trHeight w:hRule="exact" w:val="550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before="7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>
        <w:trPr>
          <w:trHeight w:hRule="exact" w:val="1440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6AB0" w:rsidRDefault="00606AB0"/>
        </w:tc>
      </w:tr>
      <w:tr w:rsidR="00606AB0">
        <w:trPr>
          <w:trHeight w:hRule="exact" w:val="999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18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606AB0" w:rsidRDefault="00606AB0">
            <w:pPr>
              <w:spacing w:before="4" w:line="180" w:lineRule="exact"/>
              <w:rPr>
                <w:sz w:val="18"/>
                <w:szCs w:val="18"/>
              </w:rPr>
            </w:pPr>
          </w:p>
          <w:p w:rsidR="00606AB0" w:rsidRDefault="000327A8">
            <w:pPr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606AB0" w:rsidRDefault="000327A8">
            <w:pPr>
              <w:spacing w:before="14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06AB0">
        <w:trPr>
          <w:trHeight w:hRule="exact" w:val="1442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</w:p>
    <w:p w:rsidR="00606AB0" w:rsidRDefault="00606AB0">
      <w:pPr>
        <w:spacing w:before="5" w:line="100" w:lineRule="exact"/>
        <w:rPr>
          <w:sz w:val="11"/>
          <w:szCs w:val="11"/>
        </w:rPr>
      </w:pPr>
    </w:p>
    <w:p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141"/>
        <w:gridCol w:w="1277"/>
        <w:gridCol w:w="2324"/>
      </w:tblGrid>
      <w:tr w:rsidR="00606AB0">
        <w:trPr>
          <w:trHeight w:hRule="exact" w:val="1219"/>
        </w:trPr>
        <w:tc>
          <w:tcPr>
            <w:tcW w:w="9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180" w:lineRule="exact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  <w:p w:rsidR="00606AB0" w:rsidRDefault="00606AB0">
            <w:pPr>
              <w:spacing w:before="4" w:line="180" w:lineRule="exact"/>
              <w:rPr>
                <w:sz w:val="18"/>
                <w:szCs w:val="18"/>
              </w:rPr>
            </w:pPr>
          </w:p>
          <w:p w:rsidR="00606AB0" w:rsidRDefault="000327A8">
            <w:pPr>
              <w:spacing w:line="254" w:lineRule="auto"/>
              <w:ind w:left="102" w:righ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gdj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06AB0">
        <w:trPr>
          <w:trHeight w:hRule="exact" w:val="61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>
            <w:pPr>
              <w:spacing w:before="4" w:line="100" w:lineRule="exact"/>
              <w:rPr>
                <w:sz w:val="10"/>
                <w:szCs w:val="10"/>
              </w:rPr>
            </w:pPr>
          </w:p>
          <w:p w:rsidR="00606AB0" w:rsidRDefault="000327A8">
            <w:pPr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KTIV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>
            <w:pPr>
              <w:spacing w:before="5" w:line="180" w:lineRule="exact"/>
              <w:rPr>
                <w:sz w:val="19"/>
                <w:szCs w:val="19"/>
              </w:rPr>
            </w:pPr>
          </w:p>
          <w:p w:rsidR="00606AB0" w:rsidRDefault="000327A8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KTIV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>
            <w:pPr>
              <w:spacing w:before="4" w:line="100" w:lineRule="exact"/>
              <w:rPr>
                <w:sz w:val="10"/>
                <w:szCs w:val="10"/>
              </w:rPr>
            </w:pPr>
          </w:p>
          <w:p w:rsidR="00606AB0" w:rsidRDefault="000327A8">
            <w:pPr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ESEC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>
            <w:pPr>
              <w:spacing w:before="4" w:line="100" w:lineRule="exact"/>
              <w:rPr>
                <w:sz w:val="10"/>
                <w:szCs w:val="10"/>
              </w:rPr>
            </w:pPr>
          </w:p>
          <w:p w:rsidR="00606AB0" w:rsidRDefault="000327A8">
            <w:pPr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</w:p>
        </w:tc>
      </w:tr>
      <w:tr w:rsidR="00606AB0">
        <w:trPr>
          <w:trHeight w:hRule="exact" w:val="101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163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142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77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10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809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0327A8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  <w:r>
        <w:rPr>
          <w:rFonts w:ascii="Arial" w:eastAsia="Arial" w:hAnsi="Arial" w:cs="Arial"/>
          <w:i/>
          <w:sz w:val="18"/>
          <w:szCs w:val="18"/>
        </w:rPr>
        <w:t>(A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.1 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–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nači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eđ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oje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ć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egl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3"/>
          <w:sz w:val="18"/>
          <w:szCs w:val="18"/>
        </w:rPr>
        <w:t>d</w:t>
      </w:r>
      <w:r>
        <w:rPr>
          <w:rFonts w:ascii="Arial" w:eastAsia="Arial" w:hAnsi="Arial" w:cs="Arial"/>
          <w:i/>
          <w:spacing w:val="-6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vk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ike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eali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r.)</w:t>
      </w:r>
    </w:p>
    <w:p w:rsidR="00606AB0" w:rsidRDefault="00606AB0">
      <w:pPr>
        <w:spacing w:line="120" w:lineRule="exact"/>
        <w:rPr>
          <w:sz w:val="12"/>
          <w:szCs w:val="12"/>
        </w:rPr>
      </w:pPr>
    </w:p>
    <w:p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445"/>
        <w:gridCol w:w="3017"/>
        <w:gridCol w:w="2093"/>
        <w:gridCol w:w="1390"/>
      </w:tblGrid>
      <w:tr w:rsidR="00606AB0">
        <w:trPr>
          <w:trHeight w:hRule="exact" w:val="836"/>
        </w:trPr>
        <w:tc>
          <w:tcPr>
            <w:tcW w:w="9289" w:type="dxa"/>
            <w:gridSpan w:val="5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606AB0">
            <w:pPr>
              <w:spacing w:before="2" w:line="220" w:lineRule="exact"/>
              <w:rPr>
                <w:sz w:val="22"/>
                <w:szCs w:val="22"/>
              </w:rPr>
            </w:pPr>
          </w:p>
          <w:p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before="2" w:line="260" w:lineRule="exact"/>
              <w:rPr>
                <w:sz w:val="26"/>
                <w:szCs w:val="26"/>
              </w:rPr>
            </w:pPr>
          </w:p>
          <w:p w:rsidR="00606AB0" w:rsidRDefault="000327A8">
            <w:pPr>
              <w:spacing w:line="168" w:lineRule="auto"/>
              <w:ind w:left="325" w:right="143" w:firstLine="30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                                                      </w:t>
            </w:r>
            <w:r>
              <w:rPr>
                <w:rFonts w:ascii="Arial" w:eastAsia="Arial" w:hAnsi="Arial" w:cs="Arial"/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no I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i                                         </w:t>
            </w:r>
            <w:r>
              <w:rPr>
                <w:rFonts w:ascii="Arial" w:eastAsia="Arial" w:hAnsi="Arial" w:cs="Arial"/>
                <w:b/>
                <w:spacing w:val="19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     </w:t>
            </w:r>
            <w:r>
              <w:rPr>
                <w:rFonts w:ascii="Arial" w:eastAsia="Arial" w:hAnsi="Arial" w:cs="Arial"/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e         </w:t>
            </w:r>
            <w:r>
              <w:rPr>
                <w:rFonts w:ascii="Arial" w:eastAsia="Arial" w:hAnsi="Arial" w:cs="Arial"/>
                <w:b/>
                <w:spacing w:val="18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/ pr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ez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e           </w:t>
            </w:r>
            <w:r>
              <w:rPr>
                <w:rFonts w:ascii="Arial" w:eastAsia="Arial" w:hAnsi="Arial" w:cs="Arial"/>
                <w:b/>
                <w:spacing w:val="13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              </w:t>
            </w:r>
            <w:r>
              <w:rPr>
                <w:rFonts w:ascii="Arial" w:eastAsia="Arial" w:hAnsi="Arial" w:cs="Arial"/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                       </w:t>
            </w:r>
            <w:r>
              <w:rPr>
                <w:rFonts w:ascii="Arial" w:eastAsia="Arial" w:hAnsi="Arial" w:cs="Arial"/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b/>
                <w:spacing w:val="-1"/>
                <w:position w:val="-1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e                 </w:t>
            </w:r>
            <w:r>
              <w:rPr>
                <w:rFonts w:ascii="Arial" w:eastAsia="Arial" w:hAnsi="Arial" w:cs="Arial"/>
                <w:b/>
                <w:spacing w:val="2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ni</w:t>
            </w:r>
          </w:p>
          <w:p w:rsidR="00606AB0" w:rsidRDefault="000327A8">
            <w:pPr>
              <w:spacing w:before="1" w:line="167" w:lineRule="auto"/>
              <w:ind w:left="3131" w:right="152" w:hanging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                                                </w:t>
            </w:r>
            <w:r>
              <w:rPr>
                <w:rFonts w:ascii="Arial" w:eastAsia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žma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j)</w:t>
            </w:r>
          </w:p>
        </w:tc>
      </w:tr>
      <w:tr w:rsidR="00606AB0">
        <w:trPr>
          <w:trHeight w:hRule="exact" w:val="1283"/>
        </w:trPr>
        <w:tc>
          <w:tcPr>
            <w:tcW w:w="9289" w:type="dxa"/>
            <w:gridSpan w:val="5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606AB0" w:rsidRDefault="00606AB0"/>
        </w:tc>
      </w:tr>
      <w:tr w:rsidR="00606AB0">
        <w:trPr>
          <w:trHeight w:hRule="exact" w:val="397"/>
        </w:trPr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4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30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20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94"/>
        </w:trPr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4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30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20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94"/>
        </w:trPr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4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30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20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04"/>
        </w:trPr>
        <w:tc>
          <w:tcPr>
            <w:tcW w:w="13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4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30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20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1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DF2CC1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386" style="position:absolute;left:0;text-align:left;margin-left:66.85pt;margin-top:72.25pt;width:464pt;height:0;z-index:-3362;mso-position-horizontal-relative:page;mso-position-vertical-relative:page" coordorigin="1337,1445" coordsize="9280,0">
            <v:shape id="_x0000_s1387" style="position:absolute;left:1337;top:1445;width:9280;height:0" coordorigin="1337,1445" coordsize="9280,0" path="m1337,1445r9280,e" filled="f" strokeweight=".58pt">
              <v:path arrowok="t"/>
            </v:shape>
            <w10:wrap anchorx="page" anchory="page"/>
          </v:group>
        </w:pict>
      </w:r>
      <w:r>
        <w:pict>
          <v:group id="_x0000_s1380" style="position:absolute;left:0;text-align:left;margin-left:66.55pt;margin-top:113.75pt;width:464.55pt;height:.6pt;z-index:-3361;mso-position-horizontal-relative:page;mso-position-vertical-relative:page" coordorigin="1331,2275" coordsize="9291,12">
            <v:shape id="_x0000_s1385" style="position:absolute;left:1337;top:2280;width:1335;height:0" coordorigin="1337,2280" coordsize="1335,0" path="m1337,2280r1335,e" filled="f" strokeweight=".58pt">
              <v:path arrowok="t"/>
            </v:shape>
            <v:shape id="_x0000_s1384" style="position:absolute;left:2681;top:2280;width:1435;height:0" coordorigin="2681,2280" coordsize="1435,0" path="m2681,2280r1435,e" filled="f" strokeweight=".58pt">
              <v:path arrowok="t"/>
            </v:shape>
            <v:shape id="_x0000_s1383" style="position:absolute;left:4126;top:2280;width:3008;height:0" coordorigin="4126,2280" coordsize="3008,0" path="m4126,2280r3008,e" filled="f" strokeweight=".58pt">
              <v:path arrowok="t"/>
            </v:shape>
            <v:shape id="_x0000_s1382" style="position:absolute;left:7143;top:2280;width:2084;height:0" coordorigin="7143,2280" coordsize="2084,0" path="m7143,2280r2084,e" filled="f" strokeweight=".58pt">
              <v:path arrowok="t"/>
            </v:shape>
            <v:shape id="_x0000_s1381" style="position:absolute;left:9237;top:2280;width:1380;height:0" coordorigin="9237,2280" coordsize="1380,0" path="m9237,2280r1380,e" filled="f" strokeweight=".58pt">
              <v:path arrowok="t"/>
            </v:shape>
            <w10:wrap anchorx="page" anchory="page"/>
          </v:group>
        </w:pict>
      </w:r>
      <w:r>
        <w:pict>
          <v:group id="_x0000_s1374" style="position:absolute;left:0;text-align:left;margin-left:66.55pt;margin-top:-79.8pt;width:464.55pt;height:.6pt;z-index:-3360;mso-position-horizontal-relative:page;mso-position-vertical-relative:text" coordorigin="1331,-1596" coordsize="9291,12">
            <v:shape id="_x0000_s1379" style="position:absolute;left:1337;top:-1590;width:1335;height:0" coordorigin="1337,-1590" coordsize="1335,0" path="m1337,-1590r1335,e" filled="f" strokeweight=".58pt">
              <v:path arrowok="t"/>
            </v:shape>
            <v:shape id="_x0000_s1378" style="position:absolute;left:2681;top:-1590;width:1435;height:0" coordorigin="2681,-1590" coordsize="1435,0" path="m2681,-1590r1435,e" filled="f" strokeweight=".58pt">
              <v:path arrowok="t"/>
            </v:shape>
            <v:shape id="_x0000_s1377" style="position:absolute;left:4126;top:-1590;width:3008;height:0" coordorigin="4126,-1590" coordsize="3008,0" path="m4126,-1590r3008,e" filled="f" strokeweight=".58pt">
              <v:path arrowok="t"/>
            </v:shape>
            <v:shape id="_x0000_s1376" style="position:absolute;left:7143;top:-1590;width:2084;height:0" coordorigin="7143,-1590" coordsize="2084,0" path="m7143,-1590r2084,e" filled="f" strokeweight=".58pt">
              <v:path arrowok="t"/>
            </v:shape>
            <v:shape id="_x0000_s1375" style="position:absolute;left:9237;top:-1590;width:1380;height:0" coordorigin="9237,-1590" coordsize="1380,0" path="m9237,-1590r1380,e" filled="f" strokeweight=".58pt">
              <v:path arrowok="t"/>
            </v:shape>
            <w10:wrap anchorx="page"/>
          </v:group>
        </w:pict>
      </w:r>
      <w:r>
        <w:pict>
          <v:group id="_x0000_s1368" style="position:absolute;left:0;text-align:left;margin-left:66.55pt;margin-top:-60.2pt;width:464.55pt;height:.6pt;z-index:-3359;mso-position-horizontal-relative:page;mso-position-vertical-relative:text" coordorigin="1331,-1204" coordsize="9291,12">
            <v:shape id="_x0000_s1373" style="position:absolute;left:1337;top:-1198;width:1335;height:0" coordorigin="1337,-1198" coordsize="1335,0" path="m1337,-1198r1335,e" filled="f" strokeweight=".58pt">
              <v:path arrowok="t"/>
            </v:shape>
            <v:shape id="_x0000_s1372" style="position:absolute;left:2681;top:-1198;width:1435;height:0" coordorigin="2681,-1198" coordsize="1435,0" path="m2681,-1198r1435,e" filled="f" strokeweight=".58pt">
              <v:path arrowok="t"/>
            </v:shape>
            <v:shape id="_x0000_s1371" style="position:absolute;left:4126;top:-1198;width:3008;height:0" coordorigin="4126,-1198" coordsize="3008,0" path="m4126,-1198r3008,e" filled="f" strokeweight=".58pt">
              <v:path arrowok="t"/>
            </v:shape>
            <v:shape id="_x0000_s1370" style="position:absolute;left:7143;top:-1198;width:2084;height:0" coordorigin="7143,-1198" coordsize="2084,0" path="m7143,-1198r2084,e" filled="f" strokeweight=".58pt">
              <v:path arrowok="t"/>
            </v:shape>
            <v:shape id="_x0000_s1369" style="position:absolute;left:9237;top:-1198;width:1380;height:0" coordorigin="9237,-1198" coordsize="1380,0" path="m9237,-1198r1380,e" filled="f" strokeweight=".58pt">
              <v:path arrowok="t"/>
            </v:shape>
            <w10:wrap anchorx="page"/>
          </v:group>
        </w:pict>
      </w:r>
      <w:r>
        <w:pict>
          <v:group id="_x0000_s1362" style="position:absolute;left:0;text-align:left;margin-left:66.55pt;margin-top:-40.5pt;width:464.55pt;height:.6pt;z-index:-3358;mso-position-horizontal-relative:page;mso-position-vertical-relative:text" coordorigin="1331,-810" coordsize="9291,12">
            <v:shape id="_x0000_s1367" style="position:absolute;left:1337;top:-805;width:1335;height:0" coordorigin="1337,-805" coordsize="1335,0" path="m1337,-805r1335,e" filled="f" strokeweight=".58pt">
              <v:path arrowok="t"/>
            </v:shape>
            <v:shape id="_x0000_s1366" style="position:absolute;left:2681;top:-805;width:1435;height:0" coordorigin="2681,-805" coordsize="1435,0" path="m2681,-805r1435,e" filled="f" strokeweight=".58pt">
              <v:path arrowok="t"/>
            </v:shape>
            <v:shape id="_x0000_s1365" style="position:absolute;left:4126;top:-805;width:3008;height:0" coordorigin="4126,-805" coordsize="3008,0" path="m4126,-805r3008,e" filled="f" strokeweight=".58pt">
              <v:path arrowok="t"/>
            </v:shape>
            <v:shape id="_x0000_s1364" style="position:absolute;left:7143;top:-805;width:2084;height:0" coordorigin="7143,-805" coordsize="2084,0" path="m7143,-805r2084,e" filled="f" strokeweight=".58pt">
              <v:path arrowok="t"/>
            </v:shape>
            <v:shape id="_x0000_s1363" style="position:absolute;left:9237;top:-805;width:1380;height:0" coordorigin="9237,-805" coordsize="1380,0" path="m9237,-805r1380,e" filled="f" strokeweight=".58pt">
              <v:path arrowok="t"/>
            </v:shape>
            <w10:wrap anchorx="page"/>
          </v:group>
        </w:pict>
      </w:r>
      <w:r>
        <w:pict>
          <v:group id="_x0000_s1356" style="position:absolute;left:0;text-align:left;margin-left:66.55pt;margin-top:-20.85pt;width:464.55pt;height:.6pt;z-index:-3357;mso-position-horizontal-relative:page;mso-position-vertical-relative:text" coordorigin="1331,-417" coordsize="9291,12">
            <v:shape id="_x0000_s1361" style="position:absolute;left:1337;top:-411;width:1335;height:0" coordorigin="1337,-411" coordsize="1335,0" path="m1337,-411r1335,e" filled="f" strokeweight=".58pt">
              <v:path arrowok="t"/>
            </v:shape>
            <v:shape id="_x0000_s1360" style="position:absolute;left:2681;top:-411;width:1435;height:0" coordorigin="2681,-411" coordsize="1435,0" path="m2681,-411r1435,e" filled="f" strokeweight=".58pt">
              <v:path arrowok="t"/>
            </v:shape>
            <v:shape id="_x0000_s1359" style="position:absolute;left:4126;top:-411;width:3008;height:0" coordorigin="4126,-411" coordsize="3008,0" path="m4126,-411r3008,e" filled="f" strokeweight=".58pt">
              <v:path arrowok="t"/>
            </v:shape>
            <v:shape id="_x0000_s1358" style="position:absolute;left:7143;top:-411;width:2084;height:0" coordorigin="7143,-411" coordsize="2084,0" path="m7143,-411r2084,e" filled="f" strokeweight=".58pt">
              <v:path arrowok="t"/>
            </v:shape>
            <v:shape id="_x0000_s1357" style="position:absolute;left:9237;top:-411;width:1380;height:0" coordorigin="9237,-411" coordsize="1380,0" path="m9237,-411r1380,e" filled="f" strokeweight=".58pt">
              <v:path arrowok="t"/>
            </v:shape>
            <w10:wrap anchorx="page"/>
          </v:group>
        </w:pict>
      </w:r>
      <w:r w:rsidR="000327A8">
        <w:rPr>
          <w:rFonts w:ascii="Arial" w:eastAsia="Arial" w:hAnsi="Arial" w:cs="Arial"/>
          <w:i/>
          <w:sz w:val="18"/>
          <w:szCs w:val="18"/>
        </w:rPr>
        <w:t>(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i/>
          <w:sz w:val="18"/>
          <w:szCs w:val="18"/>
        </w:rPr>
        <w:t>o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po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i/>
          <w:sz w:val="18"/>
          <w:szCs w:val="18"/>
        </w:rPr>
        <w:t>r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eb</w:t>
      </w:r>
      <w:r w:rsidR="000327A8">
        <w:rPr>
          <w:rFonts w:ascii="Arial" w:eastAsia="Arial" w:hAnsi="Arial" w:cs="Arial"/>
          <w:i/>
          <w:sz w:val="18"/>
          <w:szCs w:val="18"/>
        </w:rPr>
        <w:t>i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do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i/>
          <w:sz w:val="18"/>
          <w:szCs w:val="18"/>
        </w:rPr>
        <w:t>ti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i/>
          <w:sz w:val="18"/>
          <w:szCs w:val="18"/>
        </w:rPr>
        <w:t>i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dje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="000327A8">
        <w:rPr>
          <w:rFonts w:ascii="Arial" w:eastAsia="Arial" w:hAnsi="Arial" w:cs="Arial"/>
          <w:i/>
          <w:sz w:val="18"/>
          <w:szCs w:val="18"/>
        </w:rPr>
        <w:t>)</w:t>
      </w:r>
    </w:p>
    <w:p w:rsidR="00606AB0" w:rsidRDefault="00606AB0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6"/>
      </w:tblGrid>
      <w:tr w:rsidR="00606AB0">
        <w:trPr>
          <w:trHeight w:hRule="exact" w:val="528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before="58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>
        <w:trPr>
          <w:trHeight w:hRule="exact" w:val="778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6AB0" w:rsidRDefault="00606AB0"/>
        </w:tc>
      </w:tr>
      <w:tr w:rsidR="00606AB0">
        <w:trPr>
          <w:trHeight w:hRule="exact" w:val="763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before="65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Koji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aće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r: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i,</w:t>
            </w:r>
          </w:p>
          <w:p w:rsidR="00606AB0" w:rsidRDefault="000327A8">
            <w:pPr>
              <w:spacing w:before="1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rup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06AB0">
        <w:trPr>
          <w:trHeight w:hRule="exact" w:val="854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6AB0" w:rsidRDefault="00606AB0"/>
        </w:tc>
      </w:tr>
      <w:tr w:rsidR="00606AB0">
        <w:trPr>
          <w:trHeight w:hRule="exact" w:val="782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606AB0">
            <w:pPr>
              <w:spacing w:before="5" w:line="180" w:lineRule="exact"/>
              <w:rPr>
                <w:sz w:val="18"/>
                <w:szCs w:val="18"/>
              </w:rPr>
            </w:pPr>
          </w:p>
          <w:p w:rsidR="00606AB0" w:rsidRDefault="000327A8">
            <w:pPr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</w:tc>
      </w:tr>
      <w:tr w:rsidR="00606AB0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</w:p>
    <w:p w:rsidR="00606AB0" w:rsidRDefault="00DF2CC1">
      <w:pPr>
        <w:spacing w:before="5" w:line="100" w:lineRule="exact"/>
        <w:rPr>
          <w:sz w:val="11"/>
          <w:szCs w:val="11"/>
        </w:rPr>
      </w:pPr>
      <w:r>
        <w:lastRenderedPageBreak/>
        <w:pict>
          <v:group id="_x0000_s1348" style="position:absolute;margin-left:64.85pt;margin-top:501.05pt;width:486.65pt;height:.6pt;z-index:-3346;mso-position-horizontal-relative:page;mso-position-vertical-relative:page" coordorigin="1297,10021" coordsize="9733,12">
            <v:shape id="_x0000_s1355" style="position:absolute;left:1303;top:10027;width:608;height:0" coordorigin="1303,10027" coordsize="608,0" path="m1303,10027r608,e" filled="f" strokeweight=".58pt">
              <v:path arrowok="t"/>
            </v:shape>
            <v:shape id="_x0000_s1354" style="position:absolute;left:1920;top:10027;width:2621;height:0" coordorigin="1920,10027" coordsize="2621,0" path="m1920,10027r2621,e" filled="f" strokeweight=".58pt">
              <v:path arrowok="t"/>
            </v:shape>
            <v:shape id="_x0000_s1353" style="position:absolute;left:4551;top:10027;width:1212;height:0" coordorigin="4551,10027" coordsize="1212,0" path="m4551,10027r1212,e" filled="f" strokeweight=".58pt">
              <v:path arrowok="t"/>
            </v:shape>
            <v:shape id="_x0000_s1352" style="position:absolute;left:5773;top:10027;width:1116;height:0" coordorigin="5773,10027" coordsize="1116,0" path="m5773,10027r1116,e" filled="f" strokeweight=".58pt">
              <v:path arrowok="t"/>
            </v:shape>
            <v:shape id="_x0000_s1351" style="position:absolute;left:6899;top:10027;width:1306;height:0" coordorigin="6899,10027" coordsize="1306,0" path="m6899,10027r1305,e" filled="f" strokeweight=".58pt">
              <v:path arrowok="t"/>
            </v:shape>
            <v:shape id="_x0000_s1350" style="position:absolute;left:8214;top:10027;width:1119;height:0" coordorigin="8214,10027" coordsize="1119,0" path="m8214,10027r1119,e" filled="f" strokeweight=".58pt">
              <v:path arrowok="t"/>
            </v:shape>
            <v:shape id="_x0000_s1349" style="position:absolute;left:9342;top:10027;width:1682;height:0" coordorigin="9342,10027" coordsize="1682,0" path="m9342,10027r1683,e" filled="f" strokeweight=".58pt">
              <v:path arrowok="t"/>
            </v:shape>
            <w10:wrap anchorx="page" anchory="page"/>
          </v:group>
        </w:pict>
      </w:r>
      <w:r>
        <w:pict>
          <v:group id="_x0000_s1340" style="position:absolute;margin-left:64.85pt;margin-top:481.5pt;width:486.65pt;height:.6pt;z-index:-3347;mso-position-horizontal-relative:page;mso-position-vertical-relative:page" coordorigin="1297,9630" coordsize="9733,12">
            <v:shape id="_x0000_s1347" style="position:absolute;left:1303;top:9636;width:608;height:0" coordorigin="1303,9636" coordsize="608,0" path="m1303,9636r608,e" filled="f" strokeweight=".58pt">
              <v:path arrowok="t"/>
            </v:shape>
            <v:shape id="_x0000_s1346" style="position:absolute;left:1920;top:9636;width:2621;height:0" coordorigin="1920,9636" coordsize="2621,0" path="m1920,9636r2621,e" filled="f" strokeweight=".58pt">
              <v:path arrowok="t"/>
            </v:shape>
            <v:shape id="_x0000_s1345" style="position:absolute;left:4551;top:9636;width:1212;height:0" coordorigin="4551,9636" coordsize="1212,0" path="m4551,9636r1212,e" filled="f" strokeweight=".58pt">
              <v:path arrowok="t"/>
            </v:shape>
            <v:shape id="_x0000_s1344" style="position:absolute;left:5773;top:9636;width:1116;height:0" coordorigin="5773,9636" coordsize="1116,0" path="m5773,9636r1116,e" filled="f" strokeweight=".58pt">
              <v:path arrowok="t"/>
            </v:shape>
            <v:shape id="_x0000_s1343" style="position:absolute;left:6899;top:9636;width:1306;height:0" coordorigin="6899,9636" coordsize="1306,0" path="m6899,9636r1305,e" filled="f" strokeweight=".58pt">
              <v:path arrowok="t"/>
            </v:shape>
            <v:shape id="_x0000_s1342" style="position:absolute;left:8214;top:9636;width:1119;height:0" coordorigin="8214,9636" coordsize="1119,0" path="m8214,9636r1119,e" filled="f" strokeweight=".58pt">
              <v:path arrowok="t"/>
            </v:shape>
            <v:shape id="_x0000_s1341" style="position:absolute;left:9342;top:9636;width:1682;height:0" coordorigin="9342,9636" coordsize="1682,0" path="m9342,9636r1683,e" filled="f" strokeweight=".58pt">
              <v:path arrowok="t"/>
            </v:shape>
            <w10:wrap anchorx="page" anchory="page"/>
          </v:group>
        </w:pict>
      </w:r>
      <w:r>
        <w:pict>
          <v:group id="_x0000_s1332" style="position:absolute;margin-left:64.85pt;margin-top:461.8pt;width:486.65pt;height:.6pt;z-index:-3348;mso-position-horizontal-relative:page;mso-position-vertical-relative:page" coordorigin="1297,9236" coordsize="9733,12">
            <v:shape id="_x0000_s1339" style="position:absolute;left:1303;top:9242;width:608;height:0" coordorigin="1303,9242" coordsize="608,0" path="m1303,9242r608,e" filled="f" strokeweight=".58pt">
              <v:path arrowok="t"/>
            </v:shape>
            <v:shape id="_x0000_s1338" style="position:absolute;left:1920;top:9242;width:2621;height:0" coordorigin="1920,9242" coordsize="2621,0" path="m1920,9242r2621,e" filled="f" strokeweight=".58pt">
              <v:path arrowok="t"/>
            </v:shape>
            <v:shape id="_x0000_s1337" style="position:absolute;left:4551;top:9242;width:1212;height:0" coordorigin="4551,9242" coordsize="1212,0" path="m4551,9242r1212,e" filled="f" strokeweight=".58pt">
              <v:path arrowok="t"/>
            </v:shape>
            <v:shape id="_x0000_s1336" style="position:absolute;left:5773;top:9242;width:1116;height:0" coordorigin="5773,9242" coordsize="1116,0" path="m5773,9242r1116,e" filled="f" strokeweight=".58pt">
              <v:path arrowok="t"/>
            </v:shape>
            <v:shape id="_x0000_s1335" style="position:absolute;left:6899;top:9242;width:1306;height:0" coordorigin="6899,9242" coordsize="1306,0" path="m6899,9242r1305,e" filled="f" strokeweight=".58pt">
              <v:path arrowok="t"/>
            </v:shape>
            <v:shape id="_x0000_s1334" style="position:absolute;left:8214;top:9242;width:1119;height:0" coordorigin="8214,9242" coordsize="1119,0" path="m8214,9242r1119,e" filled="f" strokeweight=".58pt">
              <v:path arrowok="t"/>
            </v:shape>
            <v:shape id="_x0000_s1333" style="position:absolute;left:9342;top:9242;width:1682;height:0" coordorigin="9342,9242" coordsize="1682,0" path="m9342,9242r1683,e" filled="f" strokeweight=".58pt">
              <v:path arrowok="t"/>
            </v:shape>
            <w10:wrap anchorx="page" anchory="page"/>
          </v:group>
        </w:pict>
      </w:r>
      <w:r>
        <w:pict>
          <v:group id="_x0000_s1324" style="position:absolute;margin-left:64.85pt;margin-top:442.1pt;width:486.65pt;height:.6pt;z-index:-3349;mso-position-horizontal-relative:page;mso-position-vertical-relative:page" coordorigin="1297,8842" coordsize="9733,12">
            <v:shape id="_x0000_s1331" style="position:absolute;left:1303;top:8848;width:608;height:0" coordorigin="1303,8848" coordsize="608,0" path="m1303,8848r608,e" filled="f" strokeweight=".58pt">
              <v:path arrowok="t"/>
            </v:shape>
            <v:shape id="_x0000_s1330" style="position:absolute;left:1920;top:8848;width:2621;height:0" coordorigin="1920,8848" coordsize="2621,0" path="m1920,8848r2621,e" filled="f" strokeweight=".58pt">
              <v:path arrowok="t"/>
            </v:shape>
            <v:shape id="_x0000_s1329" style="position:absolute;left:4551;top:8848;width:1212;height:0" coordorigin="4551,8848" coordsize="1212,0" path="m4551,8848r1212,e" filled="f" strokeweight=".58pt">
              <v:path arrowok="t"/>
            </v:shape>
            <v:shape id="_x0000_s1328" style="position:absolute;left:5773;top:8848;width:1116;height:0" coordorigin="5773,8848" coordsize="1116,0" path="m5773,8848r1116,e" filled="f" strokeweight=".58pt">
              <v:path arrowok="t"/>
            </v:shape>
            <v:shape id="_x0000_s1327" style="position:absolute;left:6899;top:8848;width:1306;height:0" coordorigin="6899,8848" coordsize="1306,0" path="m6899,8848r1305,e" filled="f" strokeweight=".58pt">
              <v:path arrowok="t"/>
            </v:shape>
            <v:shape id="_x0000_s1326" style="position:absolute;left:8214;top:8848;width:1119;height:0" coordorigin="8214,8848" coordsize="1119,0" path="m8214,8848r1119,e" filled="f" strokeweight=".58pt">
              <v:path arrowok="t"/>
            </v:shape>
            <v:shape id="_x0000_s1325" style="position:absolute;left:9342;top:8848;width:1682;height:0" coordorigin="9342,8848" coordsize="1682,0" path="m9342,8848r1683,e" filled="f" strokeweight=".58pt">
              <v:path arrowok="t"/>
            </v:shape>
            <w10:wrap anchorx="page" anchory="page"/>
          </v:group>
        </w:pict>
      </w:r>
      <w:r>
        <w:pict>
          <v:group id="_x0000_s1316" style="position:absolute;margin-left:64.85pt;margin-top:418.2pt;width:486.65pt;height:.6pt;z-index:-3350;mso-position-horizontal-relative:page;mso-position-vertical-relative:page" coordorigin="1297,8364" coordsize="9733,12">
            <v:shape id="_x0000_s1323" style="position:absolute;left:1303;top:8370;width:608;height:0" coordorigin="1303,8370" coordsize="608,0" path="m1303,8370r608,e" filled="f" strokeweight=".58pt">
              <v:path arrowok="t"/>
            </v:shape>
            <v:shape id="_x0000_s1322" style="position:absolute;left:1920;top:8370;width:2621;height:0" coordorigin="1920,8370" coordsize="2621,0" path="m1920,8370r2621,e" filled="f" strokeweight=".58pt">
              <v:path arrowok="t"/>
            </v:shape>
            <v:shape id="_x0000_s1321" style="position:absolute;left:4551;top:8370;width:1212;height:0" coordorigin="4551,8370" coordsize="1212,0" path="m4551,8370r1212,e" filled="f" strokeweight=".58pt">
              <v:path arrowok="t"/>
            </v:shape>
            <v:shape id="_x0000_s1320" style="position:absolute;left:5773;top:8370;width:1116;height:0" coordorigin="5773,8370" coordsize="1116,0" path="m5773,8370r1116,e" filled="f" strokeweight=".58pt">
              <v:path arrowok="t"/>
            </v:shape>
            <v:shape id="_x0000_s1319" style="position:absolute;left:6899;top:8370;width:1306;height:0" coordorigin="6899,8370" coordsize="1306,0" path="m6899,8370r1305,e" filled="f" strokeweight=".58pt">
              <v:path arrowok="t"/>
            </v:shape>
            <v:shape id="_x0000_s1318" style="position:absolute;left:8214;top:8370;width:1119;height:0" coordorigin="8214,8370" coordsize="1119,0" path="m8214,8370r1119,e" filled="f" strokeweight=".58pt">
              <v:path arrowok="t"/>
            </v:shape>
            <v:shape id="_x0000_s1317" style="position:absolute;left:9342;top:8370;width:1682;height:0" coordorigin="9342,8370" coordsize="1682,0" path="m9342,8370r1683,e" filled="f" strokeweight=".58pt">
              <v:path arrowok="t"/>
            </v:shape>
            <w10:wrap anchorx="page" anchory="page"/>
          </v:group>
        </w:pict>
      </w:r>
      <w:r>
        <w:pict>
          <v:group id="_x0000_s1308" style="position:absolute;margin-left:64.85pt;margin-top:394.8pt;width:486.65pt;height:.6pt;z-index:-3351;mso-position-horizontal-relative:page;mso-position-vertical-relative:page" coordorigin="1297,7896" coordsize="9733,12">
            <v:shape id="_x0000_s1315" style="position:absolute;left:1303;top:7902;width:608;height:0" coordorigin="1303,7902" coordsize="608,0" path="m1303,7902r608,e" filled="f" strokeweight=".58pt">
              <v:path arrowok="t"/>
            </v:shape>
            <v:shape id="_x0000_s1314" style="position:absolute;left:1920;top:7902;width:2621;height:0" coordorigin="1920,7902" coordsize="2621,0" path="m1920,7902r2621,e" filled="f" strokeweight=".58pt">
              <v:path arrowok="t"/>
            </v:shape>
            <v:shape id="_x0000_s1313" style="position:absolute;left:4551;top:7902;width:1212;height:0" coordorigin="4551,7902" coordsize="1212,0" path="m4551,7902r1212,e" filled="f" strokeweight=".58pt">
              <v:path arrowok="t"/>
            </v:shape>
            <v:shape id="_x0000_s1312" style="position:absolute;left:5773;top:7902;width:1116;height:0" coordorigin="5773,7902" coordsize="1116,0" path="m5773,7902r1116,e" filled="f" strokeweight=".58pt">
              <v:path arrowok="t"/>
            </v:shape>
            <v:shape id="_x0000_s1311" style="position:absolute;left:6899;top:7902;width:1306;height:0" coordorigin="6899,7902" coordsize="1306,0" path="m6899,7902r1305,e" filled="f" strokeweight=".58pt">
              <v:path arrowok="t"/>
            </v:shape>
            <v:shape id="_x0000_s1310" style="position:absolute;left:8214;top:7902;width:1119;height:0" coordorigin="8214,7902" coordsize="1119,0" path="m8214,7902r1119,e" filled="f" strokeweight=".58pt">
              <v:path arrowok="t"/>
            </v:shape>
            <v:shape id="_x0000_s1309" style="position:absolute;left:9342;top:7902;width:1682;height:0" coordorigin="9342,7902" coordsize="1682,0" path="m9342,7902r1683,e" filled="f" strokeweight=".58pt">
              <v:path arrowok="t"/>
            </v:shape>
            <w10:wrap anchorx="page" anchory="page"/>
          </v:group>
        </w:pict>
      </w:r>
      <w:r>
        <w:pict>
          <v:group id="_x0000_s1300" style="position:absolute;margin-left:64.85pt;margin-top:371.05pt;width:486.65pt;height:.6pt;z-index:-3352;mso-position-horizontal-relative:page;mso-position-vertical-relative:page" coordorigin="1297,7421" coordsize="9733,12">
            <v:shape id="_x0000_s1307" style="position:absolute;left:1303;top:7427;width:608;height:0" coordorigin="1303,7427" coordsize="608,0" path="m1303,7427r608,e" filled="f" strokeweight=".58pt">
              <v:path arrowok="t"/>
            </v:shape>
            <v:shape id="_x0000_s1306" style="position:absolute;left:1920;top:7427;width:2621;height:0" coordorigin="1920,7427" coordsize="2621,0" path="m1920,7427r2621,e" filled="f" strokeweight=".58pt">
              <v:path arrowok="t"/>
            </v:shape>
            <v:shape id="_x0000_s1305" style="position:absolute;left:4551;top:7427;width:1212;height:0" coordorigin="4551,7427" coordsize="1212,0" path="m4551,7427r1212,e" filled="f" strokeweight=".58pt">
              <v:path arrowok="t"/>
            </v:shape>
            <v:shape id="_x0000_s1304" style="position:absolute;left:5773;top:7427;width:1116;height:0" coordorigin="5773,7427" coordsize="1116,0" path="m5773,7427r1116,e" filled="f" strokeweight=".58pt">
              <v:path arrowok="t"/>
            </v:shape>
            <v:shape id="_x0000_s1303" style="position:absolute;left:6899;top:7427;width:1306;height:0" coordorigin="6899,7427" coordsize="1306,0" path="m6899,7427r1305,e" filled="f" strokeweight=".58pt">
              <v:path arrowok="t"/>
            </v:shape>
            <v:shape id="_x0000_s1302" style="position:absolute;left:8214;top:7427;width:1119;height:0" coordorigin="8214,7427" coordsize="1119,0" path="m8214,7427r1119,e" filled="f" strokeweight=".58pt">
              <v:path arrowok="t"/>
            </v:shape>
            <v:shape id="_x0000_s1301" style="position:absolute;left:9342;top:7427;width:1682;height:0" coordorigin="9342,7427" coordsize="1682,0" path="m9342,7427r1683,e" filled="f" strokeweight=".58pt">
              <v:path arrowok="t"/>
            </v:shape>
            <w10:wrap anchorx="page" anchory="page"/>
          </v:group>
        </w:pict>
      </w:r>
      <w:r>
        <w:pict>
          <v:group id="_x0000_s1292" style="position:absolute;margin-left:64.85pt;margin-top:347.65pt;width:486.65pt;height:.6pt;z-index:-3353;mso-position-horizontal-relative:page;mso-position-vertical-relative:page" coordorigin="1297,6953" coordsize="9733,12">
            <v:shape id="_x0000_s1299" style="position:absolute;left:1303;top:6959;width:608;height:0" coordorigin="1303,6959" coordsize="608,0" path="m1303,6959r608,e" filled="f" strokeweight=".58pt">
              <v:path arrowok="t"/>
            </v:shape>
            <v:shape id="_x0000_s1298" style="position:absolute;left:1920;top:6959;width:2621;height:0" coordorigin="1920,6959" coordsize="2621,0" path="m1920,6959r2621,e" filled="f" strokeweight=".58pt">
              <v:path arrowok="t"/>
            </v:shape>
            <v:shape id="_x0000_s1297" style="position:absolute;left:4551;top:6959;width:1212;height:0" coordorigin="4551,6959" coordsize="1212,0" path="m4551,6959r1212,e" filled="f" strokeweight=".58pt">
              <v:path arrowok="t"/>
            </v:shape>
            <v:shape id="_x0000_s1296" style="position:absolute;left:5773;top:6959;width:1116;height:0" coordorigin="5773,6959" coordsize="1116,0" path="m5773,6959r1116,e" filled="f" strokeweight=".58pt">
              <v:path arrowok="t"/>
            </v:shape>
            <v:shape id="_x0000_s1295" style="position:absolute;left:6899;top:6959;width:1306;height:0" coordorigin="6899,6959" coordsize="1306,0" path="m6899,6959r1305,e" filled="f" strokeweight=".58pt">
              <v:path arrowok="t"/>
            </v:shape>
            <v:shape id="_x0000_s1294" style="position:absolute;left:8214;top:6959;width:1119;height:0" coordorigin="8214,6959" coordsize="1119,0" path="m8214,6959r1119,e" filled="f" strokeweight=".58pt">
              <v:path arrowok="t"/>
            </v:shape>
            <v:shape id="_x0000_s1293" style="position:absolute;left:9342;top:6959;width:1682;height:0" coordorigin="9342,6959" coordsize="1682,0" path="m9342,6959r1683,e" filled="f" strokeweight=".58pt">
              <v:path arrowok="t"/>
            </v:shape>
            <w10:wrap anchorx="page" anchory="page"/>
          </v:group>
        </w:pict>
      </w:r>
      <w:r>
        <w:pict>
          <v:group id="_x0000_s1284" style="position:absolute;margin-left:64.85pt;margin-top:328pt;width:486.65pt;height:.6pt;z-index:-3354;mso-position-horizontal-relative:page;mso-position-vertical-relative:page" coordorigin="1297,6560" coordsize="9733,12">
            <v:shape id="_x0000_s1291" style="position:absolute;left:1303;top:6565;width:608;height:0" coordorigin="1303,6565" coordsize="608,0" path="m1303,6565r608,e" filled="f" strokeweight=".58pt">
              <v:path arrowok="t"/>
            </v:shape>
            <v:shape id="_x0000_s1290" style="position:absolute;left:1920;top:6565;width:2621;height:0" coordorigin="1920,6565" coordsize="2621,0" path="m1920,6565r2621,e" filled="f" strokeweight=".58pt">
              <v:path arrowok="t"/>
            </v:shape>
            <v:shape id="_x0000_s1289" style="position:absolute;left:4551;top:6565;width:1212;height:0" coordorigin="4551,6565" coordsize="1212,0" path="m4551,6565r1212,e" filled="f" strokeweight=".58pt">
              <v:path arrowok="t"/>
            </v:shape>
            <v:shape id="_x0000_s1288" style="position:absolute;left:5773;top:6565;width:1116;height:0" coordorigin="5773,6565" coordsize="1116,0" path="m5773,6565r1116,e" filled="f" strokeweight=".58pt">
              <v:path arrowok="t"/>
            </v:shape>
            <v:shape id="_x0000_s1287" style="position:absolute;left:6899;top:6565;width:1306;height:0" coordorigin="6899,6565" coordsize="1306,0" path="m6899,6565r1305,e" filled="f" strokeweight=".58pt">
              <v:path arrowok="t"/>
            </v:shape>
            <v:shape id="_x0000_s1286" style="position:absolute;left:8214;top:6565;width:1119;height:0" coordorigin="8214,6565" coordsize="1119,0" path="m8214,6565r1119,e" filled="f" strokeweight=".58pt">
              <v:path arrowok="t"/>
            </v:shape>
            <v:shape id="_x0000_s1285" style="position:absolute;left:9342;top:6565;width:1682;height:0" coordorigin="9342,6565" coordsize="1682,0" path="m9342,6565r1683,e" filled="f" strokeweight=".58pt">
              <v:path arrowok="t"/>
            </v:shape>
            <w10:wrap anchorx="page" anchory="page"/>
          </v:group>
        </w:pict>
      </w:r>
      <w:r>
        <w:pict>
          <v:shape id="_x0000_s1283" type="#_x0000_t75" style="position:absolute;margin-left:65.15pt;margin-top:277.95pt;width:486.05pt;height:.5pt;z-index:-3355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281" style="position:absolute;margin-left:65.15pt;margin-top:258.65pt;width:486.05pt;height:0;z-index:-3356;mso-position-horizontal-relative:page;mso-position-vertical-relative:page" coordorigin="1303,5173" coordsize="9721,0">
            <v:shape id="_x0000_s1282" style="position:absolute;left:1303;top:5173;width:9721;height:0" coordorigin="1303,5173" coordsize="9721,0" path="m1303,5173r9722,e" filled="f" strokeweight=".58pt">
              <v:path arrowok="t"/>
            </v:shape>
            <w10:wrap anchorx="page" anchory="page"/>
          </v:group>
        </w:pict>
      </w:r>
    </w:p>
    <w:p w:rsidR="00606AB0" w:rsidRDefault="00606AB0">
      <w:pPr>
        <w:spacing w:line="200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6"/>
      </w:tblGrid>
      <w:tr w:rsidR="00606AB0">
        <w:trPr>
          <w:trHeight w:hRule="exact" w:val="754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before="6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že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ti,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  <w:p w:rsidR="00606AB0" w:rsidRDefault="000327A8">
            <w:pPr>
              <w:spacing w:before="1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>
        <w:trPr>
          <w:trHeight w:hRule="exact" w:val="778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6AB0" w:rsidRDefault="00606AB0"/>
        </w:tc>
      </w:tr>
      <w:tr w:rsidR="00606AB0">
        <w:trPr>
          <w:trHeight w:hRule="exact" w:val="625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7" w:space="0" w:color="BCD5ED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nač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rš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priro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606AB0" w:rsidRDefault="000327A8">
            <w:pPr>
              <w:spacing w:before="1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06AB0">
        <w:trPr>
          <w:trHeight w:hRule="exact" w:val="785"/>
        </w:trPr>
        <w:tc>
          <w:tcPr>
            <w:tcW w:w="9846" w:type="dxa"/>
            <w:tcBorders>
              <w:top w:val="single" w:sz="7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pacing w:before="8" w:line="160" w:lineRule="exact"/>
        <w:rPr>
          <w:sz w:val="17"/>
          <w:szCs w:val="17"/>
        </w:rPr>
      </w:pPr>
    </w:p>
    <w:p w:rsidR="00606AB0" w:rsidRDefault="00606AB0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630"/>
        <w:gridCol w:w="1222"/>
        <w:gridCol w:w="1126"/>
        <w:gridCol w:w="1315"/>
        <w:gridCol w:w="1128"/>
        <w:gridCol w:w="1693"/>
      </w:tblGrid>
      <w:tr w:rsidR="00606AB0">
        <w:trPr>
          <w:trHeight w:hRule="exact" w:val="392"/>
        </w:trPr>
        <w:tc>
          <w:tcPr>
            <w:tcW w:w="9731" w:type="dxa"/>
            <w:gridSpan w:val="7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before="1"/>
              <w:ind w:left="3946" w:right="39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DŽET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EKTA</w:t>
            </w:r>
          </w:p>
          <w:p w:rsidR="00606AB0" w:rsidRDefault="00606AB0">
            <w:pPr>
              <w:spacing w:before="7" w:line="180" w:lineRule="exact"/>
              <w:rPr>
                <w:sz w:val="18"/>
                <w:szCs w:val="18"/>
              </w:rPr>
            </w:pPr>
          </w:p>
          <w:p w:rsidR="00606AB0" w:rsidRDefault="000327A8">
            <w:pPr>
              <w:spacing w:line="260" w:lineRule="exact"/>
              <w:ind w:left="3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position w:val="-7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position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 xml:space="preserve">a           </w:t>
            </w:r>
            <w:r>
              <w:rPr>
                <w:rFonts w:ascii="Arial" w:eastAsia="Arial" w:hAnsi="Arial" w:cs="Arial"/>
                <w:b/>
                <w:spacing w:val="35"/>
                <w:position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position w:val="-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 xml:space="preserve">oj           </w:t>
            </w:r>
            <w:r>
              <w:rPr>
                <w:rFonts w:ascii="Arial" w:eastAsia="Arial" w:hAnsi="Arial" w:cs="Arial"/>
                <w:b/>
                <w:spacing w:val="27"/>
                <w:position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4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position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position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position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4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position w:val="4"/>
                <w:sz w:val="18"/>
                <w:szCs w:val="18"/>
              </w:rPr>
              <w:t>na</w:t>
            </w:r>
          </w:p>
          <w:p w:rsidR="00606AB0" w:rsidRDefault="000327A8">
            <w:pPr>
              <w:tabs>
                <w:tab w:val="left" w:pos="1080"/>
              </w:tabs>
              <w:spacing w:before="8" w:line="168" w:lineRule="auto"/>
              <w:ind w:left="3611" w:right="131" w:hanging="3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Rb.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Kat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                                                               </w:t>
            </w:r>
            <w:r>
              <w:rPr>
                <w:rFonts w:ascii="Arial" w:eastAsia="Arial" w:hAnsi="Arial" w:cs="Arial"/>
                <w:b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 xml:space="preserve">na           </w:t>
            </w:r>
            <w:r>
              <w:rPr>
                <w:rFonts w:ascii="Arial" w:eastAsia="Arial" w:hAnsi="Arial" w:cs="Arial"/>
                <w:b/>
                <w:spacing w:val="33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 xml:space="preserve">o       </w:t>
            </w:r>
            <w:r>
              <w:rPr>
                <w:rFonts w:ascii="Arial" w:eastAsia="Arial" w:hAnsi="Arial" w:cs="Arial"/>
                <w:b/>
                <w:spacing w:val="10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Potr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až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          </w:t>
            </w:r>
            <w:r>
              <w:rPr>
                <w:rFonts w:ascii="Arial" w:eastAsia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                                     </w:t>
            </w:r>
            <w:r>
              <w:rPr>
                <w:rFonts w:ascii="Arial" w:eastAsia="Arial" w:hAnsi="Arial" w:cs="Arial"/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 xml:space="preserve">EUR               </w:t>
            </w:r>
            <w:r>
              <w:rPr>
                <w:rFonts w:ascii="Arial" w:eastAsia="Arial" w:hAnsi="Arial" w:cs="Arial"/>
                <w:b/>
                <w:spacing w:val="46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e</w:t>
            </w:r>
          </w:p>
          <w:p w:rsidR="00606AB0" w:rsidRDefault="000327A8">
            <w:pPr>
              <w:spacing w:line="120" w:lineRule="exact"/>
              <w:ind w:left="59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(EU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)</w:t>
            </w:r>
          </w:p>
        </w:tc>
      </w:tr>
      <w:tr w:rsidR="00606AB0">
        <w:trPr>
          <w:trHeight w:hRule="exact" w:val="995"/>
        </w:trPr>
        <w:tc>
          <w:tcPr>
            <w:tcW w:w="9731" w:type="dxa"/>
            <w:gridSpan w:val="7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606AB0" w:rsidRDefault="00606AB0"/>
        </w:tc>
      </w:tr>
      <w:tr w:rsidR="00606AB0">
        <w:trPr>
          <w:trHeight w:hRule="exact" w:val="398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68"/>
        </w:trPr>
        <w:tc>
          <w:tcPr>
            <w:tcW w:w="61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  <w:p w:rsidR="00606AB0" w:rsidRDefault="00606AB0">
            <w:pPr>
              <w:spacing w:before="1" w:line="260" w:lineRule="exact"/>
              <w:rPr>
                <w:sz w:val="26"/>
                <w:szCs w:val="26"/>
              </w:rPr>
            </w:pPr>
          </w:p>
          <w:p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75"/>
        </w:trPr>
        <w:tc>
          <w:tcPr>
            <w:tcW w:w="61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68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78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99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84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606AB0" w:rsidRDefault="00606AB0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I: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606AB0" w:rsidRDefault="00606AB0"/>
        </w:tc>
      </w:tr>
      <w:tr w:rsidR="00606AB0">
        <w:trPr>
          <w:trHeight w:hRule="exact" w:val="396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88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0327A8">
            <w:pPr>
              <w:spacing w:before="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ectPr w:rsidR="00606AB0">
          <w:pgSz w:w="15840" w:h="12240" w:orient="landscape"/>
          <w:pgMar w:top="1120" w:right="2260" w:bottom="280" w:left="1180" w:header="720" w:footer="720" w:gutter="0"/>
          <w:cols w:space="720"/>
        </w:sectPr>
      </w:pPr>
    </w:p>
    <w:p w:rsidR="00606AB0" w:rsidRDefault="00606AB0">
      <w:pPr>
        <w:spacing w:before="10" w:line="280" w:lineRule="exact"/>
        <w:rPr>
          <w:sz w:val="28"/>
          <w:szCs w:val="28"/>
        </w:rPr>
      </w:pPr>
    </w:p>
    <w:p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7.</w:t>
      </w:r>
    </w:p>
    <w:p w:rsidR="00606AB0" w:rsidRDefault="00606AB0">
      <w:pPr>
        <w:spacing w:before="8" w:line="220" w:lineRule="exact"/>
        <w:rPr>
          <w:sz w:val="22"/>
          <w:szCs w:val="22"/>
        </w:rPr>
      </w:pPr>
    </w:p>
    <w:p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8.</w:t>
      </w:r>
    </w:p>
    <w:p w:rsidR="00606AB0" w:rsidRDefault="00606AB0">
      <w:pPr>
        <w:spacing w:before="13" w:line="220" w:lineRule="exact"/>
        <w:rPr>
          <w:sz w:val="22"/>
          <w:szCs w:val="22"/>
        </w:rPr>
      </w:pPr>
    </w:p>
    <w:p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dz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r 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</w:p>
    <w:p w:rsidR="00606AB0" w:rsidRDefault="00606AB0">
      <w:pPr>
        <w:spacing w:before="6" w:line="220" w:lineRule="exact"/>
        <w:rPr>
          <w:sz w:val="22"/>
          <w:szCs w:val="22"/>
        </w:rPr>
      </w:pPr>
    </w:p>
    <w:p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Hon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rari</w:t>
      </w:r>
    </w:p>
    <w:p w:rsidR="00606AB0" w:rsidRDefault="00606AB0">
      <w:pPr>
        <w:spacing w:before="2" w:line="240" w:lineRule="exact"/>
        <w:rPr>
          <w:sz w:val="24"/>
          <w:szCs w:val="24"/>
        </w:rPr>
      </w:pPr>
    </w:p>
    <w:p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9.</w:t>
      </w:r>
    </w:p>
    <w:p w:rsidR="00606AB0" w:rsidRDefault="00606AB0">
      <w:pPr>
        <w:spacing w:before="6" w:line="220" w:lineRule="exact"/>
        <w:rPr>
          <w:sz w:val="22"/>
          <w:szCs w:val="22"/>
        </w:rPr>
      </w:pPr>
    </w:p>
    <w:p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10.</w:t>
      </w:r>
    </w:p>
    <w:p w:rsidR="00606AB0" w:rsidRDefault="00606AB0">
      <w:pPr>
        <w:spacing w:before="8" w:line="220" w:lineRule="exact"/>
        <w:rPr>
          <w:sz w:val="22"/>
          <w:szCs w:val="22"/>
        </w:rPr>
      </w:pPr>
    </w:p>
    <w:p w:rsidR="00606AB0" w:rsidRDefault="00DF2CC1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pict>
          <v:group id="_x0000_s1075" style="position:absolute;left:0;text-align:left;margin-left:63.25pt;margin-top:71.75pt;width:489.9pt;height:292.5pt;z-index:-3345;mso-position-horizontal-relative:page;mso-position-vertical-relative:page" coordorigin="1265,1435" coordsize="9798,5850">
            <v:shape id="_x0000_s1280" style="position:absolute;left:9342;top:1445;width:1682;height:0" coordorigin="9342,1445" coordsize="1682,0" path="m9342,1445r1683,e" filled="f" strokeweight=".58pt">
              <v:path arrowok="t"/>
            </v:shape>
            <v:shape id="_x0000_s1279" style="position:absolute;left:1303;top:1913;width:608;height:0" coordorigin="1303,1913" coordsize="608,0" path="m1303,1913r608,e" filled="f" strokeweight=".58pt">
              <v:path arrowok="t"/>
            </v:shape>
            <v:shape id="_x0000_s1278" style="position:absolute;left:1920;top:1913;width:2621;height:0" coordorigin="1920,1913" coordsize="2621,0" path="m1920,1913r2621,e" filled="f" strokeweight=".58pt">
              <v:path arrowok="t"/>
            </v:shape>
            <v:shape id="_x0000_s1277" style="position:absolute;left:4551;top:1913;width:1212;height:0" coordorigin="4551,1913" coordsize="1212,0" path="m4551,1913r1212,e" filled="f" strokeweight=".58pt">
              <v:path arrowok="t"/>
            </v:shape>
            <v:shape id="_x0000_s1276" style="position:absolute;left:5773;top:1913;width:1116;height:0" coordorigin="5773,1913" coordsize="1116,0" path="m5773,1913r1116,e" filled="f" strokeweight=".58pt">
              <v:path arrowok="t"/>
            </v:shape>
            <v:shape id="_x0000_s1275" style="position:absolute;left:6899;top:1913;width:1306;height:0" coordorigin="6899,1913" coordsize="1306,0" path="m6899,1913r1305,e" filled="f" strokeweight=".58pt">
              <v:path arrowok="t"/>
            </v:shape>
            <v:shape id="_x0000_s1274" style="position:absolute;left:8214;top:1913;width:1119;height:0" coordorigin="8214,1913" coordsize="1119,0" path="m8214,1913r1119,e" filled="f" strokeweight=".58pt">
              <v:path arrowok="t"/>
            </v:shape>
            <v:shape id="_x0000_s1273" style="position:absolute;left:9342;top:1913;width:1682;height:0" coordorigin="9342,1913" coordsize="1682,0" path="m9342,1913r1683,e" filled="f" strokeweight=".58pt">
              <v:path arrowok="t"/>
            </v:shape>
            <v:shape id="_x0000_s1272" style="position:absolute;left:1303;top:2396;width:103;height:382" coordorigin="1303,2396" coordsize="103,382" path="m1303,2777r103,l1406,2396r-103,l1303,2777xe" fillcolor="#bcd5ed" stroked="f">
              <v:path arrowok="t"/>
            </v:shape>
            <v:shape id="_x0000_s1271" style="position:absolute;left:1808;top:2396;width:108;height:382" coordorigin="1808,2396" coordsize="108,382" path="m1808,2777r108,l1916,2396r-108,l1808,2777xe" fillcolor="#bcd5ed" stroked="f">
              <v:path arrowok="t"/>
            </v:shape>
            <v:shape id="_x0000_s1270" style="position:absolute;left:1303;top:2776;width:612;height:76" coordorigin="1303,2776" coordsize="612,76" path="m1303,2853r613,l1916,2776r-613,l1303,2853xe" fillcolor="#bcd5ed" stroked="f">
              <v:path arrowok="t"/>
            </v:shape>
            <v:shape id="_x0000_s1269" style="position:absolute;left:1406;top:2396;width:401;height:382" coordorigin="1406,2396" coordsize="401,382" path="m1406,2777r402,l1808,2396r-402,l1406,2777xe" fillcolor="#bcd5ed" stroked="f">
              <v:path arrowok="t"/>
            </v:shape>
            <v:shape id="_x0000_s1268" style="position:absolute;left:1920;top:2396;width:103;height:382" coordorigin="1920,2396" coordsize="103,382" path="m1920,2777r104,l2024,2396r-104,l1920,2777xe" fillcolor="#bcd5ed" stroked="f">
              <v:path arrowok="t"/>
            </v:shape>
            <v:shape id="_x0000_s1267" style="position:absolute;left:4438;top:2396;width:108;height:382" coordorigin="4438,2396" coordsize="108,382" path="m4438,2777r108,l4546,2396r-108,l4438,2777xe" fillcolor="#bcd5ed" stroked="f">
              <v:path arrowok="t"/>
            </v:shape>
            <v:shape id="_x0000_s1266" style="position:absolute;left:1920;top:2776;width:2626;height:76" coordorigin="1920,2776" coordsize="2626,76" path="m1920,2853r2626,l4546,2776r-2626,l1920,2853xe" fillcolor="#bcd5ed" stroked="f">
              <v:path arrowok="t"/>
            </v:shape>
            <v:shape id="_x0000_s1265" style="position:absolute;left:2024;top:2396;width:2414;height:382" coordorigin="2024,2396" coordsize="2414,382" path="m2024,2777r2414,l4438,2396r-2414,l2024,2777xe" fillcolor="#bcd5ed" stroked="f">
              <v:path arrowok="t"/>
            </v:shape>
            <v:shape id="_x0000_s1264" style="position:absolute;left:4551;top:2396;width:103;height:382" coordorigin="4551,2396" coordsize="103,382" path="m4551,2777r103,l4654,2396r-103,l4551,2777xe" fillcolor="#bcd5ed" stroked="f">
              <v:path arrowok="t"/>
            </v:shape>
            <v:shape id="_x0000_s1263" style="position:absolute;left:5658;top:2396;width:110;height:382" coordorigin="5658,2396" coordsize="110,382" path="m5658,2777r110,l5768,2396r-110,l5658,2777xe" fillcolor="#bcd5ed" stroked="f">
              <v:path arrowok="t"/>
            </v:shape>
            <v:shape id="_x0000_s1262" style="position:absolute;left:4551;top:2776;width:1217;height:76" coordorigin="4551,2776" coordsize="1217,76" path="m4551,2853r1217,l5768,2776r-1217,l4551,2853xe" fillcolor="#bcd5ed" stroked="f">
              <v:path arrowok="t"/>
            </v:shape>
            <v:shape id="_x0000_s1261" style="position:absolute;left:4654;top:2396;width:1004;height:382" coordorigin="4654,2396" coordsize="1004,382" path="m4654,2777r1004,l5658,2396r-1004,l4654,2777xe" fillcolor="#bcd5ed" stroked="f">
              <v:path arrowok="t"/>
            </v:shape>
            <v:shape id="_x0000_s1260" style="position:absolute;left:5773;top:2396;width:101;height:382" coordorigin="5773,2396" coordsize="101,382" path="m5773,2777r101,l5874,2396r-101,l5773,2777xe" fillcolor="#bcd5ed" stroked="f">
              <v:path arrowok="t"/>
            </v:shape>
            <v:shape id="_x0000_s1259" style="position:absolute;left:6786;top:2396;width:108;height:382" coordorigin="6786,2396" coordsize="108,382" path="m6786,2777r108,l6894,2396r-108,l6786,2777xe" fillcolor="#bcd5ed" stroked="f">
              <v:path arrowok="t"/>
            </v:shape>
            <v:shape id="_x0000_s1258" style="position:absolute;left:5773;top:2776;width:1121;height:76" coordorigin="5773,2776" coordsize="1121,76" path="m5773,2853r1121,l6894,2776r-1121,l5773,2853xe" fillcolor="#bcd5ed" stroked="f">
              <v:path arrowok="t"/>
            </v:shape>
            <v:shape id="_x0000_s1257" style="position:absolute;left:5874;top:2396;width:912;height:382" coordorigin="5874,2396" coordsize="912,382" path="m5874,2777r912,l6786,2396r-912,l5874,2777xe" fillcolor="#bcd5ed" stroked="f">
              <v:path arrowok="t"/>
            </v:shape>
            <v:shape id="_x0000_s1256" style="position:absolute;left:6899;top:2396;width:103;height:382" coordorigin="6899,2396" coordsize="103,382" path="m6899,2777r103,l7002,2396r-103,l6899,2777xe" fillcolor="#bcd5ed" stroked="f">
              <v:path arrowok="t"/>
            </v:shape>
            <v:shape id="_x0000_s1255" style="position:absolute;left:8101;top:2396;width:108;height:382" coordorigin="8101,2396" coordsize="108,382" path="m8101,2777r108,l8209,2396r-108,l8101,2777xe" fillcolor="#bcd5ed" stroked="f">
              <v:path arrowok="t"/>
            </v:shape>
            <v:shape id="_x0000_s1254" style="position:absolute;left:6899;top:2776;width:1310;height:76" coordorigin="6899,2776" coordsize="1310,76" path="m6899,2853r1310,l8209,2776r-1310,l6899,2853xe" fillcolor="#bcd5ed" stroked="f">
              <v:path arrowok="t"/>
            </v:shape>
            <v:shape id="_x0000_s1253" style="position:absolute;left:7002;top:2396;width:1099;height:382" coordorigin="7002,2396" coordsize="1099,382" path="m7002,2777r1099,l8101,2396r-1099,l7002,2777xe" fillcolor="#bcd5ed" stroked="f">
              <v:path arrowok="t"/>
            </v:shape>
            <v:shape id="_x0000_s1252" style="position:absolute;left:8214;top:2396;width:103;height:382" coordorigin="8214,2396" coordsize="103,382" path="m8214,2777r103,l8317,2396r-103,l8214,2777xe" fillcolor="#bcd5ed" stroked="f">
              <v:path arrowok="t"/>
            </v:shape>
            <v:shape id="_x0000_s1251" style="position:absolute;left:9229;top:2396;width:108;height:382" coordorigin="9229,2396" coordsize="108,382" path="m9229,2777r108,l9337,2396r-108,l9229,2777xe" fillcolor="#bcd5ed" stroked="f">
              <v:path arrowok="t"/>
            </v:shape>
            <v:shape id="_x0000_s1250" style="position:absolute;left:8214;top:2776;width:1124;height:76" coordorigin="8214,2776" coordsize="1124,76" path="m8214,2853r1123,l9337,2776r-1123,l8214,2853xe" fillcolor="#bcd5ed" stroked="f">
              <v:path arrowok="t"/>
            </v:shape>
            <v:shape id="_x0000_s1249" style="position:absolute;left:8317;top:2396;width:912;height:382" coordorigin="8317,2396" coordsize="912,382" path="m8317,2777r912,l9229,2396r-912,l8317,2777xe" fillcolor="#bcd5ed" stroked="f">
              <v:path arrowok="t"/>
            </v:shape>
            <v:shape id="_x0000_s1248" style="position:absolute;left:9342;top:2396;width:103;height:382" coordorigin="9342,2396" coordsize="103,382" path="m9342,2777r103,l9445,2396r-103,l9342,2777xe" fillcolor="#bcd5ed" stroked="f">
              <v:path arrowok="t"/>
            </v:shape>
            <v:shape id="_x0000_s1247" style="position:absolute;left:10921;top:2396;width:103;height:382" coordorigin="10921,2396" coordsize="103,382" path="m10921,2777r104,l11025,2396r-104,l10921,2777xe" fillcolor="#bcd5ed" stroked="f">
              <v:path arrowok="t"/>
            </v:shape>
            <v:shape id="_x0000_s1246" style="position:absolute;left:9342;top:2776;width:1682;height:76" coordorigin="9342,2776" coordsize="1682,76" path="m9342,2853r1683,l11025,2776r-1683,l9342,2853xe" fillcolor="#bcd5ed" stroked="f">
              <v:path arrowok="t"/>
            </v:shape>
            <v:shape id="_x0000_s1245" style="position:absolute;left:9445;top:2396;width:1476;height:382" coordorigin="9445,2396" coordsize="1476,382" path="m9445,2777r1476,l10921,2396r-1476,l9445,2777xe" fillcolor="#bcd5ed" stroked="f">
              <v:path arrowok="t"/>
            </v:shape>
            <v:shape id="_x0000_s1244" style="position:absolute;left:1303;top:2388;width:608;height:0" coordorigin="1303,2388" coordsize="608,0" path="m1303,2388r608,e" filled="f" strokeweight=".58pt">
              <v:path arrowok="t"/>
            </v:shape>
            <v:shape id="_x0000_s1243" style="position:absolute;left:1920;top:2388;width:2621;height:0" coordorigin="1920,2388" coordsize="2621,0" path="m1920,2388r2621,e" filled="f" strokeweight=".58pt">
              <v:path arrowok="t"/>
            </v:shape>
            <v:shape id="_x0000_s1242" style="position:absolute;left:4551;top:2388;width:1212;height:0" coordorigin="4551,2388" coordsize="1212,0" path="m4551,2388r1212,e" filled="f" strokeweight=".58pt">
              <v:path arrowok="t"/>
            </v:shape>
            <v:shape id="_x0000_s1241" style="position:absolute;left:5773;top:2388;width:1116;height:0" coordorigin="5773,2388" coordsize="1116,0" path="m5773,2388r1116,e" filled="f" strokeweight=".58pt">
              <v:path arrowok="t"/>
            </v:shape>
            <v:shape id="_x0000_s1240" style="position:absolute;left:6899;top:2388;width:1306;height:0" coordorigin="6899,2388" coordsize="1306,0" path="m6899,2388r1305,e" filled="f" strokeweight=".58pt">
              <v:path arrowok="t"/>
            </v:shape>
            <v:shape id="_x0000_s1239" style="position:absolute;left:8214;top:2388;width:1119;height:0" coordorigin="8214,2388" coordsize="1119,0" path="m8214,2388r1119,e" filled="f" strokeweight=".58pt">
              <v:path arrowok="t"/>
            </v:shape>
            <v:shape id="_x0000_s1238" style="position:absolute;left:9342;top:2388;width:1682;height:0" coordorigin="9342,2388" coordsize="1682,0" path="m9342,2388r1683,e" filled="f" strokeweight=".58pt">
              <v:path arrowok="t"/>
            </v:shape>
            <v:shape id="_x0000_s1237" style="position:absolute;left:1303;top:2851;width:608;height:12" coordorigin="1303,2851" coordsize="608,12" path="m1303,2862r608,l1911,2851r-608,l1303,2862xe" fillcolor="black" stroked="f">
              <v:path arrowok="t"/>
            </v:shape>
            <v:shape id="_x0000_s1236" style="position:absolute;left:1920;top:2851;width:2621;height:12" coordorigin="1920,2851" coordsize="2621,12" path="m1920,2862r2621,l4541,2851r-2621,l1920,2862xe" fillcolor="black" stroked="f">
              <v:path arrowok="t"/>
            </v:shape>
            <v:shape id="_x0000_s1235" style="position:absolute;left:4551;top:2851;width:1212;height:12" coordorigin="4551,2851" coordsize="1212,12" path="m4551,2862r1212,l5763,2851r-1212,l4551,2862xe" fillcolor="black" stroked="f">
              <v:path arrowok="t"/>
            </v:shape>
            <v:shape id="_x0000_s1234" style="position:absolute;left:5773;top:2851;width:1116;height:12" coordorigin="5773,2851" coordsize="1116,12" path="m5773,2862r1116,l6889,2851r-1116,l5773,2862xe" fillcolor="black" stroked="f">
              <v:path arrowok="t"/>
            </v:shape>
            <v:shape id="_x0000_s1233" style="position:absolute;left:6899;top:2851;width:1306;height:12" coordorigin="6899,2851" coordsize="1306,12" path="m6899,2862r1305,l8204,2851r-1305,l6899,2862xe" fillcolor="black" stroked="f">
              <v:path arrowok="t"/>
            </v:shape>
            <v:shape id="_x0000_s1232" style="position:absolute;left:8214;top:2851;width:1119;height:12" coordorigin="8214,2851" coordsize="1119,12" path="m8214,2862r1119,l9333,2851r-1119,l8214,2862xe" fillcolor="black" stroked="f">
              <v:path arrowok="t"/>
            </v:shape>
            <v:shape id="_x0000_s1231" style="position:absolute;left:9342;top:2851;width:1682;height:12" coordorigin="9342,2851" coordsize="1682,12" path="m9342,2862r1683,l11025,2851r-1683,l9342,2862xe" fillcolor="black" stroked="f">
              <v:path arrowok="t"/>
            </v:shape>
            <v:shape id="_x0000_s1230" style="position:absolute;left:1303;top:3334;width:608;height:0" coordorigin="1303,3334" coordsize="608,0" path="m1303,3334r608,e" filled="f" strokeweight=".58pt">
              <v:path arrowok="t"/>
            </v:shape>
            <v:shape id="_x0000_s1229" style="position:absolute;left:1920;top:3334;width:2621;height:0" coordorigin="1920,3334" coordsize="2621,0" path="m1920,3334r2621,e" filled="f" strokeweight=".58pt">
              <v:path arrowok="t"/>
            </v:shape>
            <v:shape id="_x0000_s1228" style="position:absolute;left:4551;top:3334;width:1212;height:0" coordorigin="4551,3334" coordsize="1212,0" path="m4551,3334r1212,e" filled="f" strokeweight=".58pt">
              <v:path arrowok="t"/>
            </v:shape>
            <v:shape id="_x0000_s1227" style="position:absolute;left:5773;top:3334;width:1116;height:0" coordorigin="5773,3334" coordsize="1116,0" path="m5773,3334r1116,e" filled="f" strokeweight=".58pt">
              <v:path arrowok="t"/>
            </v:shape>
            <v:shape id="_x0000_s1226" style="position:absolute;left:6899;top:3334;width:1306;height:0" coordorigin="6899,3334" coordsize="1306,0" path="m6899,3334r1305,e" filled="f" strokeweight=".58pt">
              <v:path arrowok="t"/>
            </v:shape>
            <v:shape id="_x0000_s1225" style="position:absolute;left:8214;top:3334;width:1119;height:0" coordorigin="8214,3334" coordsize="1119,0" path="m8214,3334r1119,e" filled="f" strokeweight=".58pt">
              <v:path arrowok="t"/>
            </v:shape>
            <v:shape id="_x0000_s1224" style="position:absolute;left:9342;top:3334;width:1682;height:0" coordorigin="9342,3334" coordsize="1682,0" path="m9342,3334r1683,e" filled="f" strokeweight=".58pt">
              <v:path arrowok="t"/>
            </v:shape>
            <v:shape id="_x0000_s1223" style="position:absolute;left:1303;top:3800;width:608;height:0" coordorigin="1303,3800" coordsize="608,0" path="m1303,3800r608,e" filled="f" strokeweight=".58pt">
              <v:path arrowok="t"/>
            </v:shape>
            <v:shape id="_x0000_s1222" style="position:absolute;left:1920;top:3800;width:2621;height:0" coordorigin="1920,3800" coordsize="2621,0" path="m1920,3800r2621,e" filled="f" strokeweight=".58pt">
              <v:path arrowok="t"/>
            </v:shape>
            <v:shape id="_x0000_s1221" style="position:absolute;left:4551;top:3800;width:1212;height:0" coordorigin="4551,3800" coordsize="1212,0" path="m4551,3800r1212,e" filled="f" strokeweight=".58pt">
              <v:path arrowok="t"/>
            </v:shape>
            <v:shape id="_x0000_s1220" style="position:absolute;left:5773;top:3800;width:1116;height:0" coordorigin="5773,3800" coordsize="1116,0" path="m5773,3800r1116,e" filled="f" strokeweight=".58pt">
              <v:path arrowok="t"/>
            </v:shape>
            <v:shape id="_x0000_s1219" style="position:absolute;left:6899;top:3800;width:1306;height:0" coordorigin="6899,3800" coordsize="1306,0" path="m6899,3800r1305,e" filled="f" strokeweight=".58pt">
              <v:path arrowok="t"/>
            </v:shape>
            <v:shape id="_x0000_s1218" style="position:absolute;left:8214;top:3800;width:1119;height:0" coordorigin="8214,3800" coordsize="1119,0" path="m8214,3800r1119,e" filled="f" strokeweight=".58pt">
              <v:path arrowok="t"/>
            </v:shape>
            <v:shape id="_x0000_s1217" style="position:absolute;left:9342;top:3800;width:1682;height:0" coordorigin="9342,3800" coordsize="1682,0" path="m9342,3800r1683,e" filled="f" strokeweight=".58pt">
              <v:path arrowok="t"/>
            </v:shape>
            <v:shape id="_x0000_s1216" style="position:absolute;left:1303;top:4268;width:608;height:0" coordorigin="1303,4268" coordsize="608,0" path="m1303,4268r608,e" filled="f" strokeweight=".58pt">
              <v:path arrowok="t"/>
            </v:shape>
            <v:shape id="_x0000_s1215" style="position:absolute;left:1920;top:4268;width:2621;height:0" coordorigin="1920,4268" coordsize="2621,0" path="m1920,4268r2621,e" filled="f" strokeweight=".58pt">
              <v:path arrowok="t"/>
            </v:shape>
            <v:shape id="_x0000_s1214" style="position:absolute;left:4551;top:4268;width:1212;height:0" coordorigin="4551,4268" coordsize="1212,0" path="m4551,4268r1212,e" filled="f" strokeweight=".58pt">
              <v:path arrowok="t"/>
            </v:shape>
            <v:shape id="_x0000_s1213" style="position:absolute;left:5773;top:4268;width:1116;height:0" coordorigin="5773,4268" coordsize="1116,0" path="m5773,4268r1116,e" filled="f" strokeweight=".58pt">
              <v:path arrowok="t"/>
            </v:shape>
            <v:shape id="_x0000_s1212" style="position:absolute;left:6899;top:4268;width:1306;height:0" coordorigin="6899,4268" coordsize="1306,0" path="m6899,4268r1305,e" filled="f" strokeweight=".58pt">
              <v:path arrowok="t"/>
            </v:shape>
            <v:shape id="_x0000_s1211" style="position:absolute;left:8214;top:4268;width:1119;height:0" coordorigin="8214,4268" coordsize="1119,0" path="m8214,4268r1119,e" filled="f" strokeweight=".58pt">
              <v:path arrowok="t"/>
            </v:shape>
            <v:shape id="_x0000_s1210" style="position:absolute;left:9342;top:4268;width:1682;height:0" coordorigin="9342,4268" coordsize="1682,0" path="m9342,4268r1683,e" filled="f" strokeweight=".58pt">
              <v:path arrowok="t"/>
            </v:shape>
            <v:shape id="_x0000_s1209" style="position:absolute;left:1303;top:4667;width:103;height:384" coordorigin="1303,4667" coordsize="103,384" path="m1303,5051r103,l1406,4667r-103,l1303,5051xe" fillcolor="#bcd5ed" stroked="f">
              <v:path arrowok="t"/>
            </v:shape>
            <v:shape id="_x0000_s1208" style="position:absolute;left:1808;top:4667;width:108;height:384" coordorigin="1808,4667" coordsize="108,384" path="m1808,5051r108,l1916,4667r-108,l1808,5051xe" fillcolor="#bcd5ed" stroked="f">
              <v:path arrowok="t"/>
            </v:shape>
            <v:shape id="_x0000_s1207" style="position:absolute;left:1406;top:4667;width:401;height:384" coordorigin="1406,4667" coordsize="401,384" path="m1406,5051r402,l1808,4667r-402,l1406,5051xe" fillcolor="#bcd5ed" stroked="f">
              <v:path arrowok="t"/>
            </v:shape>
            <v:shape id="_x0000_s1206" style="position:absolute;left:1920;top:4667;width:103;height:384" coordorigin="1920,4667" coordsize="103,384" path="m1920,5051r104,l2024,4667r-104,l1920,5051xe" fillcolor="#bcd5ed" stroked="f">
              <v:path arrowok="t"/>
            </v:shape>
            <v:shape id="_x0000_s1205" style="position:absolute;left:4438;top:4667;width:108;height:384" coordorigin="4438,4667" coordsize="108,384" path="m4438,5051r108,l4546,4667r-108,l4438,5051xe" fillcolor="#bcd5ed" stroked="f">
              <v:path arrowok="t"/>
            </v:shape>
            <v:shape id="_x0000_s1204" style="position:absolute;left:2024;top:4667;width:2414;height:384" coordorigin="2024,4667" coordsize="2414,384" path="m2024,5051r2414,l4438,4667r-2414,l2024,5051xe" fillcolor="#bcd5ed" stroked="f">
              <v:path arrowok="t"/>
            </v:shape>
            <v:shape id="_x0000_s1203" style="position:absolute;left:4551;top:4667;width:103;height:384" coordorigin="4551,4667" coordsize="103,384" path="m4551,5051r103,l4654,4667r-103,l4551,5051xe" fillcolor="#bcd5ed" stroked="f">
              <v:path arrowok="t"/>
            </v:shape>
            <v:shape id="_x0000_s1202" style="position:absolute;left:5658;top:4667;width:110;height:384" coordorigin="5658,4667" coordsize="110,384" path="m5658,5051r110,l5768,4667r-110,l5658,5051xe" fillcolor="#bcd5ed" stroked="f">
              <v:path arrowok="t"/>
            </v:shape>
            <v:shape id="_x0000_s1201" style="position:absolute;left:4654;top:4667;width:1004;height:384" coordorigin="4654,4667" coordsize="1004,384" path="m4654,5051r1004,l5658,4667r-1004,l4654,5051xe" fillcolor="#bcd5ed" stroked="f">
              <v:path arrowok="t"/>
            </v:shape>
            <v:shape id="_x0000_s1200" style="position:absolute;left:5773;top:4667;width:101;height:384" coordorigin="5773,4667" coordsize="101,384" path="m5773,5051r101,l5874,4667r-101,l5773,5051xe" fillcolor="#bcd5ed" stroked="f">
              <v:path arrowok="t"/>
            </v:shape>
            <v:shape id="_x0000_s1199" style="position:absolute;left:6786;top:4667;width:108;height:384" coordorigin="6786,4667" coordsize="108,384" path="m6786,5051r108,l6894,4667r-108,l6786,5051xe" fillcolor="#bcd5ed" stroked="f">
              <v:path arrowok="t"/>
            </v:shape>
            <v:shape id="_x0000_s1198" style="position:absolute;left:5874;top:4667;width:912;height:384" coordorigin="5874,4667" coordsize="912,384" path="m5874,5051r912,l6786,4667r-912,l5874,5051xe" fillcolor="#bcd5ed" stroked="f">
              <v:path arrowok="t"/>
            </v:shape>
            <v:shape id="_x0000_s1197" style="position:absolute;left:6899;top:4667;width:103;height:384" coordorigin="6899,4667" coordsize="103,384" path="m6899,5051r103,l7002,4667r-103,l6899,5051xe" fillcolor="#bcd5ed" stroked="f">
              <v:path arrowok="t"/>
            </v:shape>
            <v:shape id="_x0000_s1196" style="position:absolute;left:8101;top:4667;width:108;height:384" coordorigin="8101,4667" coordsize="108,384" path="m8101,5051r108,l8209,4667r-108,l8101,5051xe" fillcolor="#bcd5ed" stroked="f">
              <v:path arrowok="t"/>
            </v:shape>
            <v:shape id="_x0000_s1195" style="position:absolute;left:7002;top:4667;width:1099;height:384" coordorigin="7002,4667" coordsize="1099,384" path="m7002,5051r1099,l8101,4667r-1099,l7002,5051xe" fillcolor="#bcd5ed" stroked="f">
              <v:path arrowok="t"/>
            </v:shape>
            <v:shape id="_x0000_s1194" style="position:absolute;left:8214;top:4667;width:103;height:384" coordorigin="8214,4667" coordsize="103,384" path="m8214,5051r103,l8317,4667r-103,l8214,5051xe" fillcolor="#bcd5ed" stroked="f">
              <v:path arrowok="t"/>
            </v:shape>
            <v:shape id="_x0000_s1193" style="position:absolute;left:9229;top:4667;width:108;height:384" coordorigin="9229,4667" coordsize="108,384" path="m9229,5051r108,l9337,4667r-108,l9229,5051xe" fillcolor="#bcd5ed" stroked="f">
              <v:path arrowok="t"/>
            </v:shape>
            <v:shape id="_x0000_s1192" style="position:absolute;left:8317;top:4667;width:912;height:384" coordorigin="8317,4667" coordsize="912,384" path="m8317,5051r912,l9229,4667r-912,l8317,5051xe" fillcolor="#bcd5ed" stroked="f">
              <v:path arrowok="t"/>
            </v:shape>
            <v:shape id="_x0000_s1191" style="position:absolute;left:9342;top:4667;width:103;height:384" coordorigin="9342,4667" coordsize="103,384" path="m9342,5051r103,l9445,4667r-103,l9342,5051xe" fillcolor="#bcd5ed" stroked="f">
              <v:path arrowok="t"/>
            </v:shape>
            <v:shape id="_x0000_s1190" style="position:absolute;left:10921;top:4667;width:103;height:384" coordorigin="10921,4667" coordsize="103,384" path="m10921,5051r104,l11025,4667r-104,l10921,5051xe" fillcolor="#bcd5ed" stroked="f">
              <v:path arrowok="t"/>
            </v:shape>
            <v:shape id="_x0000_s1189" style="position:absolute;left:9445;top:4667;width:1476;height:384" coordorigin="9445,4667" coordsize="1476,384" path="m9445,5051r1476,l10921,4667r-1476,l9445,5051xe" fillcolor="#bcd5ed" stroked="f">
              <v:path arrowok="t"/>
            </v:shape>
            <v:shape id="_x0000_s1188" style="position:absolute;left:1303;top:4662;width:608;height:0" coordorigin="1303,4662" coordsize="608,0" path="m1303,4662r608,e" filled="f" strokeweight=".58pt">
              <v:path arrowok="t"/>
            </v:shape>
            <v:shape id="_x0000_s1187" style="position:absolute;left:1920;top:4662;width:2621;height:0" coordorigin="1920,4662" coordsize="2621,0" path="m1920,4662r2621,e" filled="f" strokeweight=".58pt">
              <v:path arrowok="t"/>
            </v:shape>
            <v:shape id="_x0000_s1186" style="position:absolute;left:4551;top:4662;width:1212;height:0" coordorigin="4551,4662" coordsize="1212,0" path="m4551,4662r1212,e" filled="f" strokeweight=".58pt">
              <v:path arrowok="t"/>
            </v:shape>
            <v:shape id="_x0000_s1185" style="position:absolute;left:5773;top:4662;width:1116;height:0" coordorigin="5773,4662" coordsize="1116,0" path="m5773,4662r1116,e" filled="f" strokeweight=".58pt">
              <v:path arrowok="t"/>
            </v:shape>
            <v:shape id="_x0000_s1184" style="position:absolute;left:6899;top:4662;width:1306;height:0" coordorigin="6899,4662" coordsize="1306,0" path="m6899,4662r1305,e" filled="f" strokeweight=".58pt">
              <v:path arrowok="t"/>
            </v:shape>
            <v:shape id="_x0000_s1183" style="position:absolute;left:8214;top:4662;width:1119;height:0" coordorigin="8214,4662" coordsize="1119,0" path="m8214,4662r1119,e" filled="f" strokeweight=".58pt">
              <v:path arrowok="t"/>
            </v:shape>
            <v:shape id="_x0000_s1182" style="position:absolute;left:9342;top:4662;width:1682;height:0" coordorigin="9342,4662" coordsize="1682,0" path="m9342,4662r1683,e" filled="f" strokeweight=".58pt">
              <v:path arrowok="t"/>
            </v:shape>
            <v:shape id="_x0000_s1181" style="position:absolute;left:1303;top:5055;width:608;height:0" coordorigin="1303,5055" coordsize="608,0" path="m1303,5055r608,e" filled="f" strokeweight=".58pt">
              <v:path arrowok="t"/>
            </v:shape>
            <v:shape id="_x0000_s1180" style="position:absolute;left:1920;top:5055;width:2621;height:0" coordorigin="1920,5055" coordsize="2621,0" path="m1920,5055r2621,e" filled="f" strokeweight=".58pt">
              <v:path arrowok="t"/>
            </v:shape>
            <v:shape id="_x0000_s1179" style="position:absolute;left:4551;top:5055;width:1212;height:0" coordorigin="4551,5055" coordsize="1212,0" path="m4551,5055r1212,e" filled="f" strokeweight=".58pt">
              <v:path arrowok="t"/>
            </v:shape>
            <v:shape id="_x0000_s1178" style="position:absolute;left:5773;top:5055;width:1116;height:0" coordorigin="5773,5055" coordsize="1116,0" path="m5773,5055r1116,e" filled="f" strokeweight=".58pt">
              <v:path arrowok="t"/>
            </v:shape>
            <v:shape id="_x0000_s1177" style="position:absolute;left:6899;top:5055;width:1306;height:0" coordorigin="6899,5055" coordsize="1306,0" path="m6899,5055r1305,e" filled="f" strokeweight=".58pt">
              <v:path arrowok="t"/>
            </v:shape>
            <v:shape id="_x0000_s1176" style="position:absolute;left:8214;top:5055;width:1119;height:0" coordorigin="8214,5055" coordsize="1119,0" path="m8214,5055r1119,e" filled="f" strokeweight=".58pt">
              <v:path arrowok="t"/>
            </v:shape>
            <v:shape id="_x0000_s1175" style="position:absolute;left:9342;top:5055;width:1682;height:0" coordorigin="9342,5055" coordsize="1682,0" path="m9342,5055r1683,e" filled="f" strokeweight=".58pt">
              <v:path arrowok="t"/>
            </v:shape>
            <v:shape id="_x0000_s1174" style="position:absolute;left:1303;top:5531;width:608;height:0" coordorigin="1303,5531" coordsize="608,0" path="m1303,5531r608,e" filled="f" strokeweight=".58pt">
              <v:path arrowok="t"/>
            </v:shape>
            <v:shape id="_x0000_s1173" style="position:absolute;left:1920;top:5531;width:2621;height:0" coordorigin="1920,5531" coordsize="2621,0" path="m1920,5531r2621,e" filled="f" strokeweight=".58pt">
              <v:path arrowok="t"/>
            </v:shape>
            <v:shape id="_x0000_s1172" style="position:absolute;left:4551;top:5531;width:1212;height:0" coordorigin="4551,5531" coordsize="1212,0" path="m4551,5531r1212,e" filled="f" strokeweight=".58pt">
              <v:path arrowok="t"/>
            </v:shape>
            <v:shape id="_x0000_s1171" style="position:absolute;left:5773;top:5531;width:1116;height:0" coordorigin="5773,5531" coordsize="1116,0" path="m5773,5531r1116,e" filled="f" strokeweight=".58pt">
              <v:path arrowok="t"/>
            </v:shape>
            <v:shape id="_x0000_s1170" style="position:absolute;left:6899;top:5531;width:1306;height:0" coordorigin="6899,5531" coordsize="1306,0" path="m6899,5531r1305,e" filled="f" strokeweight=".58pt">
              <v:path arrowok="t"/>
            </v:shape>
            <v:shape id="_x0000_s1169" style="position:absolute;left:8214;top:5531;width:1119;height:0" coordorigin="8214,5531" coordsize="1119,0" path="m8214,5531r1119,e" filled="f" strokeweight=".58pt">
              <v:path arrowok="t"/>
            </v:shape>
            <v:shape id="_x0000_s1168" style="position:absolute;left:9342;top:5531;width:1682;height:0" coordorigin="9342,5531" coordsize="1682,0" path="m9342,5531r1683,e" filled="f" strokeweight=".58pt">
              <v:path arrowok="t"/>
            </v:shape>
            <v:shape id="_x0000_s1167" style="position:absolute;left:1303;top:5924;width:608;height:0" coordorigin="1303,5924" coordsize="608,0" path="m1303,5924r608,e" filled="f" strokeweight=".58pt">
              <v:path arrowok="t"/>
            </v:shape>
            <v:shape id="_x0000_s1166" style="position:absolute;left:1920;top:5924;width:2621;height:0" coordorigin="1920,5924" coordsize="2621,0" path="m1920,5924r2621,e" filled="f" strokeweight=".58pt">
              <v:path arrowok="t"/>
            </v:shape>
            <v:shape id="_x0000_s1165" style="position:absolute;left:4551;top:5924;width:1212;height:0" coordorigin="4551,5924" coordsize="1212,0" path="m4551,5924r1212,e" filled="f" strokeweight=".58pt">
              <v:path arrowok="t"/>
            </v:shape>
            <v:shape id="_x0000_s1164" style="position:absolute;left:5773;top:5924;width:1116;height:0" coordorigin="5773,5924" coordsize="1116,0" path="m5773,5924r1116,e" filled="f" strokeweight=".58pt">
              <v:path arrowok="t"/>
            </v:shape>
            <v:shape id="_x0000_s1163" style="position:absolute;left:6899;top:5924;width:1306;height:0" coordorigin="6899,5924" coordsize="1306,0" path="m6899,5924r1305,e" filled="f" strokeweight=".58pt">
              <v:path arrowok="t"/>
            </v:shape>
            <v:shape id="_x0000_s1162" style="position:absolute;left:8214;top:5924;width:1119;height:0" coordorigin="8214,5924" coordsize="1119,0" path="m8214,5924r1119,e" filled="f" strokeweight=".58pt">
              <v:path arrowok="t"/>
            </v:shape>
            <v:shape id="_x0000_s1161" style="position:absolute;left:9342;top:5924;width:1682;height:0" coordorigin="9342,5924" coordsize="1682,0" path="m9342,5924r1683,e" filled="f" strokeweight=".58pt">
              <v:path arrowok="t"/>
            </v:shape>
            <v:shape id="_x0000_s1160" style="position:absolute;left:1303;top:6323;width:103;height:384" coordorigin="1303,6323" coordsize="103,384" path="m1303,6707r103,l1406,6323r-103,l1303,6707xe" fillcolor="#bcd5ed" stroked="f">
              <v:path arrowok="t"/>
            </v:shape>
            <v:shape id="_x0000_s1159" style="position:absolute;left:1808;top:6323;width:108;height:384" coordorigin="1808,6323" coordsize="108,384" path="m1808,6707r108,l1916,6323r-108,l1808,6707xe" fillcolor="#bcd5ed" stroked="f">
              <v:path arrowok="t"/>
            </v:shape>
            <v:shape id="_x0000_s1158" style="position:absolute;left:1303;top:6706;width:612;height:76" coordorigin="1303,6706" coordsize="612,76" path="m1303,6782r613,l1916,6706r-613,l1303,6782xe" fillcolor="#bcd5ed" stroked="f">
              <v:path arrowok="t"/>
            </v:shape>
            <v:shape id="_x0000_s1157" style="position:absolute;left:1406;top:6323;width:401;height:384" coordorigin="1406,6323" coordsize="401,384" path="m1406,6707r402,l1808,6323r-402,l1406,6707xe" fillcolor="#bcd5ed" stroked="f">
              <v:path arrowok="t"/>
            </v:shape>
            <v:shape id="_x0000_s1156" style="position:absolute;left:1920;top:6323;width:103;height:384" coordorigin="1920,6323" coordsize="103,384" path="m1920,6707r104,l2024,6323r-104,l1920,6707xe" fillcolor="#bcd5ed" stroked="f">
              <v:path arrowok="t"/>
            </v:shape>
            <v:shape id="_x0000_s1155" style="position:absolute;left:4438;top:6323;width:108;height:384" coordorigin="4438,6323" coordsize="108,384" path="m4438,6707r108,l4546,6323r-108,l4438,6707xe" fillcolor="#bcd5ed" stroked="f">
              <v:path arrowok="t"/>
            </v:shape>
            <v:shape id="_x0000_s1154" style="position:absolute;left:1920;top:6706;width:2626;height:76" coordorigin="1920,6706" coordsize="2626,76" path="m1920,6782r2626,l4546,6706r-2626,l1920,6782xe" fillcolor="#bcd5ed" stroked="f">
              <v:path arrowok="t"/>
            </v:shape>
            <v:shape id="_x0000_s1153" style="position:absolute;left:2024;top:6323;width:2414;height:384" coordorigin="2024,6323" coordsize="2414,384" path="m2024,6707r2414,l4438,6323r-2414,l2024,6707xe" fillcolor="#bcd5ed" stroked="f">
              <v:path arrowok="t"/>
            </v:shape>
            <v:shape id="_x0000_s1152" style="position:absolute;left:4551;top:6323;width:103;height:384" coordorigin="4551,6323" coordsize="103,384" path="m4551,6707r103,l4654,6323r-103,l4551,6707xe" fillcolor="#bcd5ed" stroked="f">
              <v:path arrowok="t"/>
            </v:shape>
            <v:shape id="_x0000_s1151" style="position:absolute;left:5658;top:6323;width:110;height:384" coordorigin="5658,6323" coordsize="110,384" path="m5658,6707r110,l5768,6323r-110,l5658,6707xe" fillcolor="#bcd5ed" stroked="f">
              <v:path arrowok="t"/>
            </v:shape>
            <v:shape id="_x0000_s1150" style="position:absolute;left:4551;top:6706;width:1217;height:76" coordorigin="4551,6706" coordsize="1217,76" path="m4551,6782r1217,l5768,6706r-1217,l4551,6782xe" fillcolor="#bcd5ed" stroked="f">
              <v:path arrowok="t"/>
            </v:shape>
            <v:shape id="_x0000_s1149" style="position:absolute;left:4654;top:6323;width:1004;height:384" coordorigin="4654,6323" coordsize="1004,384" path="m4654,6707r1004,l5658,6323r-1004,l4654,6707xe" fillcolor="#bcd5ed" stroked="f">
              <v:path arrowok="t"/>
            </v:shape>
            <v:shape id="_x0000_s1148" style="position:absolute;left:5773;top:6323;width:101;height:384" coordorigin="5773,6323" coordsize="101,384" path="m5773,6707r101,l5874,6323r-101,l5773,6707xe" fillcolor="#bcd5ed" stroked="f">
              <v:path arrowok="t"/>
            </v:shape>
            <v:shape id="_x0000_s1147" style="position:absolute;left:6786;top:6323;width:108;height:384" coordorigin="6786,6323" coordsize="108,384" path="m6786,6707r108,l6894,6323r-108,l6786,6707xe" fillcolor="#bcd5ed" stroked="f">
              <v:path arrowok="t"/>
            </v:shape>
            <v:shape id="_x0000_s1146" style="position:absolute;left:5773;top:6706;width:1121;height:76" coordorigin="5773,6706" coordsize="1121,76" path="m5773,6782r1121,l6894,6706r-1121,l5773,6782xe" fillcolor="#bcd5ed" stroked="f">
              <v:path arrowok="t"/>
            </v:shape>
            <v:shape id="_x0000_s1145" style="position:absolute;left:5874;top:6323;width:912;height:384" coordorigin="5874,6323" coordsize="912,384" path="m5874,6707r912,l6786,6323r-912,l5874,6707xe" fillcolor="#bcd5ed" stroked="f">
              <v:path arrowok="t"/>
            </v:shape>
            <v:shape id="_x0000_s1144" style="position:absolute;left:6899;top:6323;width:103;height:384" coordorigin="6899,6323" coordsize="103,384" path="m6899,6707r103,l7002,6323r-103,l6899,6707xe" fillcolor="#bcd5ed" stroked="f">
              <v:path arrowok="t"/>
            </v:shape>
            <v:shape id="_x0000_s1143" style="position:absolute;left:8101;top:6323;width:108;height:384" coordorigin="8101,6323" coordsize="108,384" path="m8101,6707r108,l8209,6323r-108,l8101,6707xe" fillcolor="#bcd5ed" stroked="f">
              <v:path arrowok="t"/>
            </v:shape>
            <v:shape id="_x0000_s1142" style="position:absolute;left:6899;top:6706;width:1310;height:76" coordorigin="6899,6706" coordsize="1310,76" path="m6899,6782r1310,l8209,6706r-1310,l6899,6782xe" fillcolor="#bcd5ed" stroked="f">
              <v:path arrowok="t"/>
            </v:shape>
            <v:shape id="_x0000_s1141" style="position:absolute;left:7002;top:6323;width:1099;height:384" coordorigin="7002,6323" coordsize="1099,384" path="m7002,6707r1099,l8101,6323r-1099,l7002,6707xe" fillcolor="#bcd5ed" stroked="f">
              <v:path arrowok="t"/>
            </v:shape>
            <v:shape id="_x0000_s1140" style="position:absolute;left:8214;top:6323;width:103;height:384" coordorigin="8214,6323" coordsize="103,384" path="m8214,6707r103,l8317,6323r-103,l8214,6707xe" fillcolor="#bcd5ed" stroked="f">
              <v:path arrowok="t"/>
            </v:shape>
            <v:shape id="_x0000_s1139" style="position:absolute;left:9229;top:6323;width:108;height:384" coordorigin="9229,6323" coordsize="108,384" path="m9229,6707r108,l9337,6323r-108,l9229,6707xe" fillcolor="#bcd5ed" stroked="f">
              <v:path arrowok="t"/>
            </v:shape>
            <v:shape id="_x0000_s1138" style="position:absolute;left:8214;top:6706;width:1124;height:76" coordorigin="8214,6706" coordsize="1124,76" path="m8214,6782r1123,l9337,6706r-1123,l8214,6782xe" fillcolor="#bcd5ed" stroked="f">
              <v:path arrowok="t"/>
            </v:shape>
            <v:shape id="_x0000_s1137" style="position:absolute;left:8317;top:6323;width:912;height:384" coordorigin="8317,6323" coordsize="912,384" path="m8317,6707r912,l9229,6323r-912,l8317,6707xe" fillcolor="#bcd5ed" stroked="f">
              <v:path arrowok="t"/>
            </v:shape>
            <v:shape id="_x0000_s1136" style="position:absolute;left:9342;top:6323;width:103;height:384" coordorigin="9342,6323" coordsize="103,384" path="m9342,6707r103,l9445,6323r-103,l9342,6707xe" fillcolor="#bcd5ed" stroked="f">
              <v:path arrowok="t"/>
            </v:shape>
            <v:shape id="_x0000_s1135" style="position:absolute;left:10921;top:6323;width:103;height:384" coordorigin="10921,6323" coordsize="103,384" path="m10921,6707r104,l11025,6323r-104,l10921,6707xe" fillcolor="#bcd5ed" stroked="f">
              <v:path arrowok="t"/>
            </v:shape>
            <v:shape id="_x0000_s1134" style="position:absolute;left:9342;top:6706;width:1682;height:76" coordorigin="9342,6706" coordsize="1682,76" path="m9342,6782r1683,l11025,6706r-1683,l9342,6782xe" fillcolor="#bcd5ed" stroked="f">
              <v:path arrowok="t"/>
            </v:shape>
            <v:shape id="_x0000_s1133" style="position:absolute;left:9445;top:6323;width:1476;height:384" coordorigin="9445,6323" coordsize="1476,384" path="m9445,6707r1476,l10921,6323r-1476,l9445,6707xe" fillcolor="#bcd5ed" stroked="f">
              <v:path arrowok="t"/>
            </v:shape>
            <v:shape id="_x0000_s1132" style="position:absolute;left:1303;top:6318;width:608;height:0" coordorigin="1303,6318" coordsize="608,0" path="m1303,6318r608,e" filled="f" strokeweight=".58pt">
              <v:path arrowok="t"/>
            </v:shape>
            <v:shape id="_x0000_s1131" style="position:absolute;left:1920;top:6318;width:2621;height:0" coordorigin="1920,6318" coordsize="2621,0" path="m1920,6318r2621,e" filled="f" strokeweight=".58pt">
              <v:path arrowok="t"/>
            </v:shape>
            <v:shape id="_x0000_s1130" style="position:absolute;left:4551;top:6318;width:1212;height:0" coordorigin="4551,6318" coordsize="1212,0" path="m4551,6318r1212,e" filled="f" strokeweight=".58pt">
              <v:path arrowok="t"/>
            </v:shape>
            <v:shape id="_x0000_s1129" style="position:absolute;left:5773;top:6318;width:1116;height:0" coordorigin="5773,6318" coordsize="1116,0" path="m5773,6318r1116,e" filled="f" strokeweight=".58pt">
              <v:path arrowok="t"/>
            </v:shape>
            <v:shape id="_x0000_s1128" style="position:absolute;left:6899;top:6318;width:1306;height:0" coordorigin="6899,6318" coordsize="1306,0" path="m6899,6318r1305,e" filled="f" strokeweight=".58pt">
              <v:path arrowok="t"/>
            </v:shape>
            <v:shape id="_x0000_s1127" style="position:absolute;left:8214;top:6318;width:1119;height:0" coordorigin="8214,6318" coordsize="1119,0" path="m8214,6318r1119,e" filled="f" strokeweight=".58pt">
              <v:path arrowok="t"/>
            </v:shape>
            <v:shape id="_x0000_s1126" style="position:absolute;left:9342;top:6318;width:1682;height:0" coordorigin="9342,6318" coordsize="1682,0" path="m9342,6318r1683,e" filled="f" strokeweight=".58pt">
              <v:path arrowok="t"/>
            </v:shape>
            <v:shape id="_x0000_s1125" style="position:absolute;left:1303;top:6791;width:103;height:384" coordorigin="1303,6791" coordsize="103,384" path="m1303,7175r103,l1406,6791r-103,l1303,7175xe" fillcolor="#bcd5ed" stroked="f">
              <v:path arrowok="t"/>
            </v:shape>
            <v:shape id="_x0000_s1124" style="position:absolute;left:1808;top:6791;width:108;height:384" coordorigin="1808,6791" coordsize="108,384" path="m1808,7175r108,l1916,6791r-108,l1808,7175xe" fillcolor="#bcd5ed" stroked="f">
              <v:path arrowok="t"/>
            </v:shape>
            <v:shape id="_x0000_s1123" style="position:absolute;left:1303;top:7174;width:612;height:74" coordorigin="1303,7174" coordsize="612,74" path="m1303,7248r613,l1916,7174r-613,l1303,7248xe" fillcolor="#bcd5ed" stroked="f">
              <v:path arrowok="t"/>
            </v:shape>
            <v:shape id="_x0000_s1122" style="position:absolute;left:1406;top:6791;width:401;height:384" coordorigin="1406,6791" coordsize="401,384" path="m1406,7175r402,l1808,6791r-402,l1406,7175xe" fillcolor="#bcd5ed" stroked="f">
              <v:path arrowok="t"/>
            </v:shape>
            <v:shape id="_x0000_s1121" style="position:absolute;left:1920;top:6791;width:103;height:384" coordorigin="1920,6791" coordsize="103,384" path="m1920,7175r104,l2024,6791r-104,l1920,7175xe" fillcolor="#bcd5ed" stroked="f">
              <v:path arrowok="t"/>
            </v:shape>
            <v:shape id="_x0000_s1120" style="position:absolute;left:4438;top:6791;width:108;height:384" coordorigin="4438,6791" coordsize="108,384" path="m4438,7175r108,l4546,6791r-108,l4438,7175xe" fillcolor="#bcd5ed" stroked="f">
              <v:path arrowok="t"/>
            </v:shape>
            <v:shape id="_x0000_s1119" style="position:absolute;left:1920;top:7174;width:2626;height:74" coordorigin="1920,7174" coordsize="2626,74" path="m1920,7248r2626,l4546,7174r-2626,l1920,7248xe" fillcolor="#bcd5ed" stroked="f">
              <v:path arrowok="t"/>
            </v:shape>
            <v:shape id="_x0000_s1118" style="position:absolute;left:2024;top:6791;width:2414;height:384" coordorigin="2024,6791" coordsize="2414,384" path="m2024,7175r2414,l4438,6791r-2414,l2024,7175xe" fillcolor="#bcd5ed" stroked="f">
              <v:path arrowok="t"/>
            </v:shape>
            <v:shape id="_x0000_s1117" style="position:absolute;left:4551;top:6791;width:103;height:384" coordorigin="4551,6791" coordsize="103,384" path="m4551,7175r103,l4654,6791r-103,l4551,7175xe" fillcolor="#bcd5ed" stroked="f">
              <v:path arrowok="t"/>
            </v:shape>
            <v:shape id="_x0000_s1116" style="position:absolute;left:5658;top:6791;width:110;height:384" coordorigin="5658,6791" coordsize="110,384" path="m5658,7175r110,l5768,6791r-110,l5658,7175xe" fillcolor="#bcd5ed" stroked="f">
              <v:path arrowok="t"/>
            </v:shape>
            <v:shape id="_x0000_s1115" style="position:absolute;left:4551;top:7174;width:1217;height:74" coordorigin="4551,7174" coordsize="1217,74" path="m4551,7248r1217,l5768,7174r-1217,l4551,7248xe" fillcolor="#bcd5ed" stroked="f">
              <v:path arrowok="t"/>
            </v:shape>
            <v:shape id="_x0000_s1114" style="position:absolute;left:4654;top:6791;width:1004;height:384" coordorigin="4654,6791" coordsize="1004,384" path="m4654,7175r1004,l5658,6791r-1004,l4654,7175xe" fillcolor="#bcd5ed" stroked="f">
              <v:path arrowok="t"/>
            </v:shape>
            <v:shape id="_x0000_s1113" style="position:absolute;left:5773;top:6791;width:101;height:384" coordorigin="5773,6791" coordsize="101,384" path="m5773,7175r101,l5874,6791r-101,l5773,7175xe" fillcolor="#bcd5ed" stroked="f">
              <v:path arrowok="t"/>
            </v:shape>
            <v:shape id="_x0000_s1112" style="position:absolute;left:6786;top:6791;width:108;height:384" coordorigin="6786,6791" coordsize="108,384" path="m6786,7175r108,l6894,6791r-108,l6786,7175xe" fillcolor="#bcd5ed" stroked="f">
              <v:path arrowok="t"/>
            </v:shape>
            <v:shape id="_x0000_s1111" style="position:absolute;left:5773;top:7174;width:1121;height:74" coordorigin="5773,7174" coordsize="1121,74" path="m5773,7248r1121,l6894,7174r-1121,l5773,7248xe" fillcolor="#bcd5ed" stroked="f">
              <v:path arrowok="t"/>
            </v:shape>
            <v:shape id="_x0000_s1110" style="position:absolute;left:5874;top:6791;width:912;height:384" coordorigin="5874,6791" coordsize="912,384" path="m5874,7175r912,l6786,6791r-912,l5874,7175xe" fillcolor="#bcd5ed" stroked="f">
              <v:path arrowok="t"/>
            </v:shape>
            <v:shape id="_x0000_s1109" style="position:absolute;left:6899;top:6791;width:103;height:384" coordorigin="6899,6791" coordsize="103,384" path="m6899,7175r103,l7002,6791r-103,l6899,7175xe" fillcolor="#bcd5ed" stroked="f">
              <v:path arrowok="t"/>
            </v:shape>
            <v:shape id="_x0000_s1108" style="position:absolute;left:8101;top:6791;width:108;height:384" coordorigin="8101,6791" coordsize="108,384" path="m8101,7175r108,l8209,6791r-108,l8101,7175xe" fillcolor="#bcd5ed" stroked="f">
              <v:path arrowok="t"/>
            </v:shape>
            <v:shape id="_x0000_s1107" style="position:absolute;left:6899;top:7174;width:1310;height:74" coordorigin="6899,7174" coordsize="1310,74" path="m6899,7248r1310,l8209,7174r-1310,l6899,7248xe" fillcolor="#bcd5ed" stroked="f">
              <v:path arrowok="t"/>
            </v:shape>
            <v:shape id="_x0000_s1106" style="position:absolute;left:7002;top:6791;width:1099;height:384" coordorigin="7002,6791" coordsize="1099,384" path="m7002,7175r1099,l8101,6791r-1099,l7002,7175xe" fillcolor="#bcd5ed" stroked="f">
              <v:path arrowok="t"/>
            </v:shape>
            <v:shape id="_x0000_s1105" style="position:absolute;left:8214;top:6791;width:103;height:384" coordorigin="8214,6791" coordsize="103,384" path="m8214,7175r103,l8317,6791r-103,l8214,7175xe" fillcolor="#bcd5ed" stroked="f">
              <v:path arrowok="t"/>
            </v:shape>
            <v:shape id="_x0000_s1104" style="position:absolute;left:9229;top:6791;width:108;height:384" coordorigin="9229,6791" coordsize="108,384" path="m9229,7175r108,l9337,6791r-108,l9229,7175xe" fillcolor="#bcd5ed" stroked="f">
              <v:path arrowok="t"/>
            </v:shape>
            <v:shape id="_x0000_s1103" style="position:absolute;left:8214;top:7174;width:1124;height:74" coordorigin="8214,7174" coordsize="1124,74" path="m8214,7248r1123,l9337,7174r-1123,l8214,7248xe" fillcolor="#bcd5ed" stroked="f">
              <v:path arrowok="t"/>
            </v:shape>
            <v:shape id="_x0000_s1102" style="position:absolute;left:8317;top:6791;width:912;height:384" coordorigin="8317,6791" coordsize="912,384" path="m8317,7175r912,l9229,6791r-912,l8317,7175xe" fillcolor="#bcd5ed" stroked="f">
              <v:path arrowok="t"/>
            </v:shape>
            <v:shape id="_x0000_s1101" style="position:absolute;left:9342;top:6791;width:103;height:384" coordorigin="9342,6791" coordsize="103,384" path="m9342,7175r103,l9445,6791r-103,l9342,7175xe" fillcolor="#bcd5ed" stroked="f">
              <v:path arrowok="t"/>
            </v:shape>
            <v:shape id="_x0000_s1100" style="position:absolute;left:10921;top:6791;width:103;height:384" coordorigin="10921,6791" coordsize="103,384" path="m10921,7175r104,l11025,6791r-104,l10921,7175xe" fillcolor="#bcd5ed" stroked="f">
              <v:path arrowok="t"/>
            </v:shape>
            <v:shape id="_x0000_s1099" style="position:absolute;left:9342;top:7174;width:1682;height:74" coordorigin="9342,7174" coordsize="1682,74" path="m9342,7248r1683,l11025,7174r-1683,l9342,7248xe" fillcolor="#bcd5ed" stroked="f">
              <v:path arrowok="t"/>
            </v:shape>
            <v:shape id="_x0000_s1098" style="position:absolute;left:9445;top:6791;width:1476;height:384" coordorigin="9445,6791" coordsize="1476,384" path="m9445,7175r1476,l10921,6791r-1476,l9445,7175xe" fillcolor="#bcd5ed" stroked="f">
              <v:path arrowok="t"/>
            </v:shape>
            <v:shape id="_x0000_s1097" style="position:absolute;left:1303;top:6780;width:608;height:12" coordorigin="1303,6780" coordsize="608,12" path="m1303,6792r608,l1911,6780r-608,l1303,6792xe" fillcolor="black" stroked="f">
              <v:path arrowok="t"/>
            </v:shape>
            <v:shape id="_x0000_s1096" style="position:absolute;left:1920;top:6780;width:2621;height:12" coordorigin="1920,6780" coordsize="2621,12" path="m1920,6792r2621,l4541,6780r-2621,l1920,6792xe" fillcolor="black" stroked="f">
              <v:path arrowok="t"/>
            </v:shape>
            <v:shape id="_x0000_s1095" style="position:absolute;left:4551;top:6780;width:1212;height:12" coordorigin="4551,6780" coordsize="1212,12" path="m4551,6792r1212,l5763,6780r-1212,l4551,6792xe" fillcolor="black" stroked="f">
              <v:path arrowok="t"/>
            </v:shape>
            <v:shape id="_x0000_s1094" style="position:absolute;left:5773;top:6780;width:1116;height:12" coordorigin="5773,6780" coordsize="1116,12" path="m5773,6792r1116,l6889,6780r-1116,l5773,6792xe" fillcolor="black" stroked="f">
              <v:path arrowok="t"/>
            </v:shape>
            <v:shape id="_x0000_s1093" style="position:absolute;left:6899;top:6780;width:1306;height:12" coordorigin="6899,6780" coordsize="1306,12" path="m6899,6792r1305,l8204,6780r-1305,l6899,6792xe" fillcolor="black" stroked="f">
              <v:path arrowok="t"/>
            </v:shape>
            <v:shape id="_x0000_s1092" style="position:absolute;left:8214;top:6780;width:1119;height:12" coordorigin="8214,6780" coordsize="1119,12" path="m8214,6792r1119,l9333,6780r-1119,l8214,6792xe" fillcolor="black" stroked="f">
              <v:path arrowok="t"/>
            </v:shape>
            <v:shape id="_x0000_s1091" style="position:absolute;left:9342;top:6780;width:1682;height:12" coordorigin="9342,6780" coordsize="1682,12" path="m9342,6792r1683,l11025,6780r-1683,l9342,6792xe" fillcolor="black" stroked="f">
              <v:path arrowok="t"/>
            </v:shape>
            <v:shape id="_x0000_s1090" style="position:absolute;left:1298;top:1450;width:0;height:5809" coordorigin="1298,1450" coordsize="0,5809" path="m1298,1450r,5809e" filled="f" strokeweight=".58pt">
              <v:path arrowok="t"/>
            </v:shape>
            <v:shape id="_x0000_s1089" style="position:absolute;left:1303;top:7248;width:608;height:12" coordorigin="1303,7248" coordsize="608,12" path="m1303,7260r608,l1911,7248r-608,l1303,7260xe" fillcolor="black" stroked="f">
              <v:path arrowok="t"/>
            </v:shape>
            <v:shape id="_x0000_s1088" style="position:absolute;left:1916;top:1440;width:0;height:5819" coordorigin="1916,1440" coordsize="0,5819" path="m1916,1440r,5819e" filled="f" strokeweight=".58pt">
              <v:path arrowok="t"/>
            </v:shape>
            <v:shape id="_x0000_s1087" style="position:absolute;left:1920;top:7248;width:2621;height:12" coordorigin="1920,7248" coordsize="2621,12" path="m1920,7260r2621,l4541,7248r-2621,l1920,7260xe" fillcolor="black" stroked="f">
              <v:path arrowok="t"/>
            </v:shape>
            <v:shape id="_x0000_s1086" style="position:absolute;left:4546;top:1440;width:0;height:5819" coordorigin="4546,1440" coordsize="0,5819" path="m4546,1440r,5819e" filled="f" strokeweight=".58pt">
              <v:path arrowok="t"/>
            </v:shape>
            <v:shape id="_x0000_s1085" style="position:absolute;left:4551;top:7248;width:1212;height:12" coordorigin="4551,7248" coordsize="1212,12" path="m4551,7260r1212,l5763,7248r-1212,l4551,7260xe" fillcolor="black" stroked="f">
              <v:path arrowok="t"/>
            </v:shape>
            <v:shape id="_x0000_s1084" style="position:absolute;left:5768;top:1440;width:0;height:5819" coordorigin="5768,1440" coordsize="0,5819" path="m5768,1440r,5819e" filled="f" strokeweight=".58pt">
              <v:path arrowok="t"/>
            </v:shape>
            <v:shape id="_x0000_s1083" style="position:absolute;left:5773;top:7248;width:1116;height:12" coordorigin="5773,7248" coordsize="1116,12" path="m5773,7260r1116,l6889,7248r-1116,l5773,7260xe" fillcolor="black" stroked="f">
              <v:path arrowok="t"/>
            </v:shape>
            <v:shape id="_x0000_s1082" style="position:absolute;left:6894;top:1440;width:0;height:5819" coordorigin="6894,1440" coordsize="0,5819" path="m6894,1440r,5819e" filled="f" strokeweight=".58pt">
              <v:path arrowok="t"/>
            </v:shape>
            <v:shape id="_x0000_s1081" style="position:absolute;left:6899;top:7248;width:1306;height:12" coordorigin="6899,7248" coordsize="1306,12" path="m6899,7260r1305,l8204,7248r-1305,l6899,7260xe" fillcolor="black" stroked="f">
              <v:path arrowok="t"/>
            </v:shape>
            <v:shape id="_x0000_s1080" style="position:absolute;left:8209;top:1440;width:0;height:5819" coordorigin="8209,1440" coordsize="0,5819" path="m8209,1440r,5819e" filled="f" strokeweight=".58pt">
              <v:path arrowok="t"/>
            </v:shape>
            <v:shape id="_x0000_s1079" style="position:absolute;left:8214;top:7248;width:1119;height:12" coordorigin="8214,7248" coordsize="1119,12" path="m8214,7260r1119,l9333,7248r-1119,l8214,7260xe" fillcolor="black" stroked="f">
              <v:path arrowok="t"/>
            </v:shape>
            <v:shape id="_x0000_s1078" style="position:absolute;left:9337;top:1440;width:0;height:5819" coordorigin="9337,1440" coordsize="0,5819" path="m9337,1440r,5819e" filled="f" strokeweight=".58pt">
              <v:path arrowok="t"/>
            </v:shape>
            <v:shape id="_x0000_s1077" style="position:absolute;left:9342;top:7248;width:1682;height:12" coordorigin="9342,7248" coordsize="1682,12" path="m9342,7260r1683,l11025,7248r-1683,l9342,7260xe" fillcolor="black" stroked="f">
              <v:path arrowok="t"/>
            </v:shape>
            <v:shape id="_x0000_s1076" style="position:absolute;left:11029;top:1440;width:0;height:5819" coordorigin="11029,1440" coordsize="0,5819" path="m11029,1440r,5819e" filled="f" strokeweight=".58pt">
              <v:path arrowok="t"/>
            </v:shape>
            <w10:wrap anchorx="page" anchory="page"/>
          </v:group>
        </w:pic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11.</w:t>
      </w:r>
    </w:p>
    <w:p w:rsidR="00606AB0" w:rsidRDefault="00606AB0">
      <w:pPr>
        <w:spacing w:before="9" w:line="140" w:lineRule="exact"/>
        <w:rPr>
          <w:sz w:val="14"/>
          <w:szCs w:val="14"/>
        </w:rPr>
      </w:pPr>
    </w:p>
    <w:p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dz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r:</w:t>
      </w:r>
    </w:p>
    <w:p w:rsidR="00606AB0" w:rsidRDefault="00606AB0">
      <w:pPr>
        <w:spacing w:before="4" w:line="140" w:lineRule="exact"/>
        <w:rPr>
          <w:sz w:val="15"/>
          <w:szCs w:val="15"/>
        </w:rPr>
      </w:pPr>
    </w:p>
    <w:p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šk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:rsidR="00606AB0" w:rsidRDefault="00606AB0">
      <w:pPr>
        <w:spacing w:before="2" w:line="240" w:lineRule="exact"/>
        <w:rPr>
          <w:sz w:val="24"/>
          <w:szCs w:val="24"/>
        </w:rPr>
      </w:pPr>
    </w:p>
    <w:p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12.</w:t>
      </w:r>
    </w:p>
    <w:p w:rsidR="00606AB0" w:rsidRDefault="00606AB0">
      <w:pPr>
        <w:spacing w:before="1" w:line="140" w:lineRule="exact"/>
        <w:rPr>
          <w:sz w:val="15"/>
          <w:szCs w:val="15"/>
        </w:rPr>
      </w:pPr>
    </w:p>
    <w:p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13.</w:t>
      </w:r>
    </w:p>
    <w:p w:rsidR="00606AB0" w:rsidRDefault="00606AB0">
      <w:pPr>
        <w:spacing w:before="9" w:line="140" w:lineRule="exact"/>
        <w:rPr>
          <w:sz w:val="14"/>
          <w:szCs w:val="14"/>
        </w:rPr>
      </w:pPr>
    </w:p>
    <w:p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dz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r:</w:t>
      </w:r>
    </w:p>
    <w:p w:rsidR="00606AB0" w:rsidRDefault="00606AB0">
      <w:pPr>
        <w:spacing w:before="8" w:line="220" w:lineRule="exact"/>
        <w:rPr>
          <w:sz w:val="22"/>
          <w:szCs w:val="22"/>
        </w:rPr>
      </w:pPr>
    </w:p>
    <w:p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Uk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tro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š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:rsidR="00606AB0" w:rsidRDefault="00606AB0">
      <w:pPr>
        <w:spacing w:before="10" w:line="220" w:lineRule="exact"/>
        <w:rPr>
          <w:sz w:val="22"/>
          <w:szCs w:val="22"/>
        </w:rPr>
      </w:pPr>
    </w:p>
    <w:p w:rsidR="00606AB0" w:rsidRDefault="000327A8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eb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sk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lj</w:t>
      </w:r>
      <w:r>
        <w:rPr>
          <w:rFonts w:ascii="Arial" w:eastAsia="Arial" w:hAnsi="Arial" w:cs="Arial"/>
          <w:i/>
          <w:spacing w:val="-2"/>
          <w:sz w:val="18"/>
          <w:szCs w:val="18"/>
        </w:rPr>
        <w:t>ni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opiso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dod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nov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od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bn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ud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lađ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ogo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bu</w:t>
      </w:r>
      <w:r>
        <w:rPr>
          <w:rFonts w:ascii="Arial" w:eastAsia="Arial" w:hAnsi="Arial" w:cs="Arial"/>
          <w:i/>
          <w:spacing w:val="3"/>
          <w:sz w:val="18"/>
          <w:szCs w:val="18"/>
        </w:rPr>
        <w:t>d</w:t>
      </w:r>
      <w:r>
        <w:rPr>
          <w:rFonts w:ascii="Arial" w:eastAsia="Arial" w:hAnsi="Arial" w:cs="Arial"/>
          <w:i/>
          <w:spacing w:val="-6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1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a)</w:t>
      </w:r>
    </w:p>
    <w:p w:rsidR="00606AB0" w:rsidRDefault="00606AB0">
      <w:pPr>
        <w:spacing w:before="2" w:line="160" w:lineRule="exact"/>
        <w:rPr>
          <w:sz w:val="17"/>
          <w:szCs w:val="17"/>
        </w:rPr>
      </w:pPr>
    </w:p>
    <w:p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A:</w:t>
      </w:r>
    </w:p>
    <w:p w:rsidR="00606AB0" w:rsidRDefault="00606AB0">
      <w:pPr>
        <w:spacing w:line="180" w:lineRule="exact"/>
        <w:rPr>
          <w:sz w:val="18"/>
          <w:szCs w:val="18"/>
        </w:rPr>
      </w:pPr>
    </w:p>
    <w:p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</w:t>
      </w:r>
      <w:r>
        <w:rPr>
          <w:rFonts w:ascii="Segoe MDL2 Assets" w:eastAsia="Segoe MDL2 Assets" w:hAnsi="Segoe MDL2 Assets" w:cs="Segoe MDL2 Assets"/>
          <w:spacing w:val="20"/>
          <w:w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Tro</w:t>
      </w:r>
      <w:r>
        <w:rPr>
          <w:rFonts w:ascii="Arial" w:eastAsia="Arial" w:hAnsi="Arial" w:cs="Arial"/>
          <w:b/>
          <w:spacing w:val="1"/>
          <w:sz w:val="18"/>
          <w:szCs w:val="18"/>
        </w:rPr>
        <w:t>šk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rare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rdi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ora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ek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sz w:val="18"/>
          <w:szCs w:val="18"/>
        </w:rPr>
        <w:t>iti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3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%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ž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roj</w:t>
      </w:r>
      <w:r>
        <w:rPr>
          <w:rFonts w:ascii="Arial" w:eastAsia="Arial" w:hAnsi="Arial" w:cs="Arial"/>
          <w:b/>
          <w:spacing w:val="1"/>
          <w:sz w:val="18"/>
          <w:szCs w:val="18"/>
        </w:rPr>
        <w:t>ek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</w:t>
      </w:r>
      <w:r>
        <w:rPr>
          <w:rFonts w:ascii="Segoe MDL2 Assets" w:eastAsia="Segoe MDL2 Assets" w:hAnsi="Segoe MDL2 Assets" w:cs="Segoe MDL2 Assets"/>
          <w:spacing w:val="3"/>
          <w:w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rste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is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kn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(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ri)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ba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ez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no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rati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sz w:val="18"/>
          <w:szCs w:val="18"/>
        </w:rPr>
        <w:t>tu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zak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sk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rin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ez</w:t>
      </w:r>
      <w:r>
        <w:rPr>
          <w:rFonts w:ascii="Arial" w:eastAsia="Arial" w:hAnsi="Arial" w:cs="Arial"/>
          <w:b/>
          <w:sz w:val="18"/>
          <w:szCs w:val="18"/>
        </w:rPr>
        <w:t>i).</w:t>
      </w:r>
    </w:p>
    <w:p w:rsidR="00606AB0" w:rsidRDefault="00606AB0">
      <w:pPr>
        <w:spacing w:before="3" w:line="180" w:lineRule="exact"/>
        <w:rPr>
          <w:sz w:val="18"/>
          <w:szCs w:val="18"/>
        </w:rPr>
      </w:pPr>
    </w:p>
    <w:p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781"/>
        <w:gridCol w:w="3060"/>
      </w:tblGrid>
      <w:tr w:rsidR="00606AB0">
        <w:trPr>
          <w:trHeight w:hRule="exact" w:val="612"/>
        </w:trPr>
        <w:tc>
          <w:tcPr>
            <w:tcW w:w="9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až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</w:p>
          <w:p w:rsidR="00606AB0" w:rsidRDefault="000327A8">
            <w:pPr>
              <w:spacing w:before="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đe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ti)</w:t>
            </w:r>
          </w:p>
        </w:tc>
      </w:tr>
      <w:tr w:rsidR="00606AB0">
        <w:trPr>
          <w:trHeight w:hRule="exact" w:val="51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8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1641" w:right="1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ik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1255" w:right="1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</w:p>
        </w:tc>
      </w:tr>
      <w:tr w:rsidR="00606AB0">
        <w:trPr>
          <w:trHeight w:hRule="exact" w:val="44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606AB0">
      <w:p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</w:p>
    <w:p w:rsidR="00606AB0" w:rsidRDefault="00606AB0">
      <w:pPr>
        <w:spacing w:before="5" w:line="100" w:lineRule="exact"/>
        <w:rPr>
          <w:sz w:val="11"/>
          <w:szCs w:val="11"/>
        </w:rPr>
      </w:pPr>
    </w:p>
    <w:p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781"/>
        <w:gridCol w:w="3060"/>
      </w:tblGrid>
      <w:tr w:rsidR="00606AB0">
        <w:trPr>
          <w:trHeight w:hRule="exact" w:val="40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47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</w:tbl>
    <w:p w:rsidR="00606AB0" w:rsidRDefault="000327A8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nab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koj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đ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ik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kl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jni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oda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odj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lj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606AB0" w:rsidRDefault="00606AB0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571"/>
      </w:tblGrid>
      <w:tr w:rsidR="00606AB0">
        <w:trPr>
          <w:trHeight w:hRule="exact" w:val="406"/>
        </w:trPr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BCD5ED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eš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 NVO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že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>
        <w:trPr>
          <w:trHeight w:hRule="exact" w:val="400"/>
        </w:trPr>
        <w:tc>
          <w:tcPr>
            <w:tcW w:w="3370" w:type="dxa"/>
            <w:tcBorders>
              <w:top w:val="single" w:sz="6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ijaln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71" w:type="dxa"/>
            <w:tcBorders>
              <w:top w:val="single" w:sz="6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/>
        </w:tc>
      </w:tr>
      <w:tr w:rsidR="00606AB0">
        <w:trPr>
          <w:trHeight w:hRule="exact" w:val="39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čan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180" w:lineRule="exact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</w:tr>
    </w:tbl>
    <w:p w:rsidR="00606AB0" w:rsidRDefault="00606AB0">
      <w:pPr>
        <w:spacing w:before="2" w:line="160" w:lineRule="exact"/>
        <w:rPr>
          <w:sz w:val="17"/>
          <w:szCs w:val="17"/>
        </w:rPr>
      </w:pPr>
    </w:p>
    <w:p w:rsidR="00606AB0" w:rsidRDefault="00606AB0">
      <w:pPr>
        <w:spacing w:line="200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3886"/>
      </w:tblGrid>
      <w:tr w:rsidR="00606AB0">
        <w:trPr>
          <w:trHeight w:hRule="exact" w:val="394"/>
        </w:trPr>
        <w:tc>
          <w:tcPr>
            <w:tcW w:w="8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06AB0">
        <w:trPr>
          <w:trHeight w:hRule="exact" w:val="389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180" w:lineRule="exact"/>
              <w:ind w:left="1687" w:right="1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180" w:lineRule="exact"/>
              <w:ind w:left="1670" w:right="16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606AB0">
        <w:trPr>
          <w:trHeight w:hRule="exact" w:val="398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0327A8">
            <w:pPr>
              <w:spacing w:line="200" w:lineRule="exact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</w:tr>
      <w:tr w:rsidR="00606AB0">
        <w:trPr>
          <w:trHeight w:hRule="exact" w:val="431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8" w:space="0" w:color="BCD5ED"/>
              <w:right w:val="single" w:sz="5" w:space="0" w:color="000000"/>
            </w:tcBorders>
          </w:tcPr>
          <w:p w:rsidR="00606AB0" w:rsidRDefault="000327A8">
            <w:pPr>
              <w:spacing w:before="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8" w:space="0" w:color="BCD5ED"/>
              <w:right w:val="single" w:sz="5" w:space="0" w:color="000000"/>
            </w:tcBorders>
          </w:tcPr>
          <w:p w:rsidR="00606AB0" w:rsidRDefault="000327A8">
            <w:pPr>
              <w:spacing w:before="5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</w:tr>
      <w:tr w:rsidR="00606AB0">
        <w:trPr>
          <w:trHeight w:hRule="exact" w:val="413"/>
        </w:trPr>
        <w:tc>
          <w:tcPr>
            <w:tcW w:w="4143" w:type="dxa"/>
            <w:tcBorders>
              <w:top w:val="single" w:sz="8" w:space="0" w:color="BCD5ED"/>
              <w:left w:val="single" w:sz="5" w:space="0" w:color="000000"/>
              <w:bottom w:val="single" w:sz="8" w:space="0" w:color="BCD5ED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3886" w:type="dxa"/>
            <w:tcBorders>
              <w:top w:val="single" w:sz="8" w:space="0" w:color="BCD5ED"/>
              <w:left w:val="single" w:sz="5" w:space="0" w:color="000000"/>
              <w:bottom w:val="single" w:sz="8" w:space="0" w:color="BCD5ED"/>
              <w:right w:val="single" w:sz="5" w:space="0" w:color="000000"/>
            </w:tcBorders>
            <w:shd w:val="clear" w:color="auto" w:fill="BCD5ED"/>
          </w:tcPr>
          <w:p w:rsidR="00606AB0" w:rsidRDefault="000327A8">
            <w:pPr>
              <w:spacing w:line="200" w:lineRule="exact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</w:tr>
    </w:tbl>
    <w:p w:rsidR="00606AB0" w:rsidRDefault="00DF2CC1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072" style="position:absolute;left:0;text-align:left;margin-left:392.3pt;margin-top:506.65pt;width:85.65pt;height:.55pt;z-index:-3344;mso-position-horizontal-relative:page;mso-position-vertical-relative:page" coordorigin="7846,10133" coordsize="1713,11">
            <v:shape id="_x0000_s1074" style="position:absolute;left:7851;top:10139;width:1500;height:0" coordorigin="7851,10139" coordsize="1500,0" path="m7851,10139r1501,e" filled="f" strokeweight=".20003mm">
              <v:path arrowok="t"/>
            </v:shape>
            <v:shape id="_x0000_s1073" style="position:absolute;left:9354;top:10139;width:199;height:0" coordorigin="9354,10139" coordsize="199,0" path="m9354,10139r199,e" filled="f" strokeweight=".20003mm">
              <v:path arrowok="t"/>
            </v:shape>
            <w10:wrap anchorx="page" anchory="page"/>
          </v:group>
        </w:pict>
      </w:r>
      <w:r w:rsidR="000327A8">
        <w:rPr>
          <w:rFonts w:ascii="Arial" w:eastAsia="Arial" w:hAnsi="Arial" w:cs="Arial"/>
          <w:i/>
          <w:sz w:val="18"/>
          <w:szCs w:val="18"/>
        </w:rPr>
        <w:t>(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i/>
          <w:sz w:val="18"/>
          <w:szCs w:val="18"/>
        </w:rPr>
        <w:t>o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po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i/>
          <w:sz w:val="18"/>
          <w:szCs w:val="18"/>
        </w:rPr>
        <w:t>r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eb</w:t>
      </w:r>
      <w:r w:rsidR="000327A8">
        <w:rPr>
          <w:rFonts w:ascii="Arial" w:eastAsia="Arial" w:hAnsi="Arial" w:cs="Arial"/>
          <w:i/>
          <w:sz w:val="18"/>
          <w:szCs w:val="18"/>
        </w:rPr>
        <w:t>i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do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i/>
          <w:sz w:val="18"/>
          <w:szCs w:val="18"/>
        </w:rPr>
        <w:t>ti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i/>
          <w:sz w:val="18"/>
          <w:szCs w:val="18"/>
        </w:rPr>
        <w:t>i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dje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="000327A8">
        <w:rPr>
          <w:rFonts w:ascii="Arial" w:eastAsia="Arial" w:hAnsi="Arial" w:cs="Arial"/>
          <w:i/>
          <w:sz w:val="18"/>
          <w:szCs w:val="18"/>
        </w:rPr>
        <w:t>)</w:t>
      </w:r>
    </w:p>
    <w:p w:rsidR="00606AB0" w:rsidRDefault="00606AB0">
      <w:pPr>
        <w:spacing w:before="1" w:line="160" w:lineRule="exact"/>
        <w:rPr>
          <w:sz w:val="16"/>
          <w:szCs w:val="16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3"/>
        <w:gridCol w:w="2249"/>
      </w:tblGrid>
      <w:tr w:rsidR="00606AB0">
        <w:trPr>
          <w:trHeight w:hRule="exact" w:val="636"/>
        </w:trPr>
        <w:tc>
          <w:tcPr>
            <w:tcW w:w="5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606AB0">
            <w:pPr>
              <w:spacing w:before="3" w:line="100" w:lineRule="exact"/>
              <w:rPr>
                <w:sz w:val="11"/>
                <w:szCs w:val="11"/>
              </w:rPr>
            </w:pPr>
          </w:p>
          <w:p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od</w:t>
            </w:r>
            <w:r w:rsidR="008F319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Prijestonice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>
            <w:pPr>
              <w:spacing w:before="3" w:line="100" w:lineRule="exact"/>
              <w:rPr>
                <w:sz w:val="11"/>
                <w:szCs w:val="11"/>
              </w:rPr>
            </w:pPr>
          </w:p>
          <w:p w:rsidR="00606AB0" w:rsidRDefault="000327A8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EUR</w:t>
            </w:r>
          </w:p>
        </w:tc>
      </w:tr>
      <w:tr w:rsidR="00606AB0">
        <w:trPr>
          <w:trHeight w:hRule="exact" w:val="638"/>
        </w:trPr>
        <w:tc>
          <w:tcPr>
            <w:tcW w:w="5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06AB0" w:rsidRDefault="00606AB0">
            <w:pPr>
              <w:spacing w:before="3" w:line="100" w:lineRule="exact"/>
              <w:rPr>
                <w:sz w:val="11"/>
                <w:szCs w:val="11"/>
              </w:rPr>
            </w:pPr>
          </w:p>
          <w:p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AB0" w:rsidRDefault="00606AB0">
            <w:pPr>
              <w:spacing w:before="3" w:line="100" w:lineRule="exact"/>
              <w:rPr>
                <w:sz w:val="11"/>
                <w:szCs w:val="11"/>
              </w:rPr>
            </w:pPr>
          </w:p>
          <w:p w:rsidR="00606AB0" w:rsidRDefault="000327A8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EUR</w:t>
            </w:r>
          </w:p>
        </w:tc>
      </w:tr>
    </w:tbl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1895"/>
        <w:gridCol w:w="1961"/>
      </w:tblGrid>
      <w:tr w:rsidR="00606AB0">
        <w:trPr>
          <w:trHeight w:hRule="exact" w:val="382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8F319C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Cetinje</w:t>
            </w:r>
            <w:r w:rsidR="000327A8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606AB0"/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>
            <w:pPr>
              <w:spacing w:before="7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06AB0">
        <w:trPr>
          <w:trHeight w:hRule="exact" w:val="382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>
            <w:pPr>
              <w:spacing w:before="7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>
            <w:pPr>
              <w:spacing w:before="79"/>
              <w:ind w:right="2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.P.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>
            <w:pPr>
              <w:spacing w:before="79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NVO</w:t>
            </w:r>
          </w:p>
        </w:tc>
      </w:tr>
    </w:tbl>
    <w:p w:rsidR="00606AB0" w:rsidRDefault="00606AB0">
      <w:p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</w:p>
    <w:p w:rsidR="00606AB0" w:rsidRDefault="00606AB0">
      <w:pPr>
        <w:spacing w:before="3" w:line="100" w:lineRule="exact"/>
        <w:rPr>
          <w:sz w:val="10"/>
          <w:szCs w:val="10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DF2CC1">
      <w:pPr>
        <w:ind w:left="1125"/>
        <w:sectPr w:rsidR="00606AB0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pict>
          <v:shape id="_x0000_i1025" type="#_x0000_t75" style="width:453.75pt;height:310.5pt">
            <v:imagedata r:id="rId9" o:title=""/>
          </v:shape>
        </w:pict>
      </w: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before="17" w:line="260" w:lineRule="exact"/>
        <w:rPr>
          <w:sz w:val="26"/>
          <w:szCs w:val="26"/>
        </w:rPr>
      </w:pPr>
    </w:p>
    <w:p w:rsidR="00606AB0" w:rsidRDefault="000327A8">
      <w:pPr>
        <w:spacing w:before="37"/>
        <w:ind w:left="6462" w:right="606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</w:p>
    <w:p w:rsidR="00606AB0" w:rsidRDefault="00606AB0">
      <w:pPr>
        <w:spacing w:before="1" w:line="260" w:lineRule="exact"/>
        <w:rPr>
          <w:sz w:val="26"/>
          <w:szCs w:val="26"/>
        </w:rPr>
      </w:pPr>
    </w:p>
    <w:p w:rsidR="00606AB0" w:rsidRDefault="000327A8">
      <w:pPr>
        <w:tabs>
          <w:tab w:val="left" w:pos="9160"/>
        </w:tabs>
        <w:spacing w:line="200" w:lineRule="exact"/>
        <w:ind w:left="6116" w:right="61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V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606AB0" w:rsidRDefault="00606AB0">
      <w:pPr>
        <w:spacing w:before="4" w:line="140" w:lineRule="exact"/>
        <w:rPr>
          <w:sz w:val="14"/>
          <w:szCs w:val="14"/>
        </w:rPr>
      </w:pPr>
    </w:p>
    <w:p w:rsidR="00606AB0" w:rsidRDefault="000327A8">
      <w:pPr>
        <w:tabs>
          <w:tab w:val="left" w:pos="8980"/>
        </w:tabs>
        <w:spacing w:before="37" w:line="200" w:lineRule="exact"/>
        <w:ind w:left="6306" w:right="63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V PR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EK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A: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606AB0" w:rsidRDefault="00606AB0">
      <w:pPr>
        <w:spacing w:before="5" w:line="140" w:lineRule="exact"/>
        <w:rPr>
          <w:sz w:val="14"/>
          <w:szCs w:val="14"/>
        </w:rPr>
      </w:pPr>
    </w:p>
    <w:p w:rsidR="00606AB0" w:rsidRDefault="000327A8">
      <w:pPr>
        <w:spacing w:before="37" w:line="200" w:lineRule="exact"/>
        <w:ind w:right="119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aza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4</w:t>
      </w:r>
    </w:p>
    <w:p w:rsidR="00606AB0" w:rsidRDefault="00606AB0">
      <w:pPr>
        <w:spacing w:before="2" w:line="140" w:lineRule="exact"/>
        <w:rPr>
          <w:sz w:val="14"/>
          <w:szCs w:val="14"/>
        </w:rPr>
      </w:pPr>
    </w:p>
    <w:p w:rsidR="00606AB0" w:rsidRDefault="000327A8">
      <w:pPr>
        <w:spacing w:before="37"/>
        <w:ind w:left="6678" w:right="66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5399"/>
          <w:sz w:val="18"/>
          <w:szCs w:val="18"/>
        </w:rPr>
        <w:t>LO</w:t>
      </w:r>
      <w:r>
        <w:rPr>
          <w:rFonts w:ascii="Arial" w:eastAsia="Arial" w:hAnsi="Arial" w:cs="Arial"/>
          <w:b/>
          <w:color w:val="005399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color w:val="005399"/>
          <w:sz w:val="18"/>
          <w:szCs w:val="18"/>
        </w:rPr>
        <w:t>IČKI O</w:t>
      </w:r>
      <w:r>
        <w:rPr>
          <w:rFonts w:ascii="Arial" w:eastAsia="Arial" w:hAnsi="Arial" w:cs="Arial"/>
          <w:b/>
          <w:color w:val="005399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color w:val="005399"/>
          <w:sz w:val="18"/>
          <w:szCs w:val="18"/>
        </w:rPr>
        <w:t>VIR</w:t>
      </w:r>
      <w:r>
        <w:rPr>
          <w:rFonts w:ascii="Arial" w:eastAsia="Arial" w:hAnsi="Arial" w:cs="Arial"/>
          <w:b/>
          <w:color w:val="0053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5399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color w:val="005399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005399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color w:val="005399"/>
          <w:sz w:val="18"/>
          <w:szCs w:val="18"/>
        </w:rPr>
        <w:t>A</w:t>
      </w:r>
    </w:p>
    <w:p w:rsidR="00606AB0" w:rsidRDefault="00606AB0">
      <w:pPr>
        <w:spacing w:before="5" w:line="20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3363"/>
        <w:gridCol w:w="2780"/>
        <w:gridCol w:w="2150"/>
        <w:gridCol w:w="2233"/>
        <w:gridCol w:w="2578"/>
      </w:tblGrid>
      <w:tr w:rsidR="00606AB0">
        <w:trPr>
          <w:trHeight w:hRule="exact" w:val="565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3" w:space="0" w:color="000000"/>
            </w:tcBorders>
          </w:tcPr>
          <w:p w:rsidR="00606AB0" w:rsidRDefault="00606AB0"/>
        </w:tc>
        <w:tc>
          <w:tcPr>
            <w:tcW w:w="3363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06AB0" w:rsidRDefault="00606AB0"/>
        </w:tc>
        <w:tc>
          <w:tcPr>
            <w:tcW w:w="2780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06AB0" w:rsidRDefault="00606AB0">
            <w:pPr>
              <w:spacing w:line="160" w:lineRule="exact"/>
              <w:rPr>
                <w:sz w:val="17"/>
                <w:szCs w:val="17"/>
              </w:rPr>
            </w:pPr>
          </w:p>
          <w:p w:rsidR="00606AB0" w:rsidRDefault="00606AB0">
            <w:pPr>
              <w:spacing w:line="200" w:lineRule="exact"/>
            </w:pPr>
          </w:p>
          <w:p w:rsidR="00606AB0" w:rsidRDefault="000327A8">
            <w:pPr>
              <w:spacing w:line="180" w:lineRule="exact"/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606AB0" w:rsidRDefault="00606AB0">
            <w:pPr>
              <w:spacing w:line="160" w:lineRule="exact"/>
              <w:rPr>
                <w:sz w:val="17"/>
                <w:szCs w:val="17"/>
              </w:rPr>
            </w:pPr>
          </w:p>
          <w:p w:rsidR="00606AB0" w:rsidRDefault="00606AB0">
            <w:pPr>
              <w:spacing w:line="200" w:lineRule="exact"/>
            </w:pPr>
          </w:p>
          <w:p w:rsidR="00606AB0" w:rsidRDefault="000327A8">
            <w:pPr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06AB0" w:rsidRDefault="00606AB0">
            <w:pPr>
              <w:spacing w:before="8" w:line="160" w:lineRule="exact"/>
              <w:rPr>
                <w:sz w:val="16"/>
                <w:szCs w:val="16"/>
              </w:rPr>
            </w:pPr>
          </w:p>
          <w:p w:rsidR="00606AB0" w:rsidRDefault="00606AB0">
            <w:pPr>
              <w:spacing w:line="200" w:lineRule="exact"/>
            </w:pPr>
          </w:p>
          <w:p w:rsidR="00606AB0" w:rsidRDefault="000327A8">
            <w:pPr>
              <w:spacing w:line="180" w:lineRule="exact"/>
              <w:ind w:left="1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3" w:space="0" w:color="000000"/>
              <w:bottom w:val="nil"/>
              <w:right w:val="single" w:sz="8" w:space="0" w:color="000000"/>
            </w:tcBorders>
          </w:tcPr>
          <w:p w:rsidR="00606AB0" w:rsidRDefault="00606AB0">
            <w:pPr>
              <w:spacing w:before="8" w:line="160" w:lineRule="exact"/>
              <w:rPr>
                <w:sz w:val="16"/>
                <w:szCs w:val="16"/>
              </w:rPr>
            </w:pPr>
          </w:p>
          <w:p w:rsidR="00606AB0" w:rsidRDefault="00606AB0">
            <w:pPr>
              <w:spacing w:line="200" w:lineRule="exact"/>
            </w:pPr>
          </w:p>
          <w:p w:rsidR="00606AB0" w:rsidRDefault="000327A8">
            <w:pPr>
              <w:spacing w:line="180" w:lineRule="exact"/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3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</w:tc>
      </w:tr>
      <w:tr w:rsidR="00606AB0">
        <w:trPr>
          <w:trHeight w:hRule="exact" w:val="544"/>
        </w:trPr>
        <w:tc>
          <w:tcPr>
            <w:tcW w:w="2052" w:type="dxa"/>
            <w:tcBorders>
              <w:top w:val="nil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3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7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160" w:lineRule="exact"/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1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2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160" w:lineRule="exact"/>
              <w:ind w:left="1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606AB0" w:rsidRDefault="000327A8">
            <w:pPr>
              <w:spacing w:line="160" w:lineRule="exact"/>
              <w:ind w:left="1204" w:right="9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606AB0">
        <w:trPr>
          <w:trHeight w:hRule="exact" w:val="223"/>
        </w:trPr>
        <w:tc>
          <w:tcPr>
            <w:tcW w:w="2052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</w:tcPr>
          <w:p w:rsidR="00606AB0" w:rsidRDefault="00606AB0">
            <w:pPr>
              <w:spacing w:before="3" w:line="120" w:lineRule="exact"/>
              <w:rPr>
                <w:sz w:val="12"/>
                <w:szCs w:val="12"/>
              </w:rPr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0327A8">
            <w:pPr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3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06AB0" w:rsidRDefault="00606AB0">
            <w:pPr>
              <w:spacing w:before="6" w:line="100" w:lineRule="exact"/>
              <w:rPr>
                <w:sz w:val="11"/>
                <w:szCs w:val="11"/>
              </w:rPr>
            </w:pPr>
          </w:p>
          <w:p w:rsidR="00606AB0" w:rsidRDefault="000327A8">
            <w:pPr>
              <w:spacing w:line="192" w:lineRule="auto"/>
              <w:ind w:left="1237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06AB0" w:rsidRDefault="000327A8">
            <w:pPr>
              <w:spacing w:before="1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2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  <w:p w:rsidR="00606AB0" w:rsidRDefault="000327A8">
            <w:pPr>
              <w:spacing w:before="16" w:line="256" w:lineRule="auto"/>
              <w:ind w:left="105" w:righ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5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06AB0" w:rsidRDefault="000327A8">
            <w:pPr>
              <w:spacing w:before="1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eha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606AB0">
        <w:trPr>
          <w:trHeight w:hRule="exact" w:val="1426"/>
        </w:trPr>
        <w:tc>
          <w:tcPr>
            <w:tcW w:w="2052" w:type="dxa"/>
            <w:vMerge/>
            <w:tcBorders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3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1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06AB0" w:rsidRDefault="000327A8">
            <w:pPr>
              <w:spacing w:before="16" w:line="256" w:lineRule="auto"/>
              <w:ind w:left="105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57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606AB0" w:rsidRDefault="00606AB0"/>
        </w:tc>
      </w:tr>
      <w:tr w:rsidR="00606AB0">
        <w:trPr>
          <w:trHeight w:hRule="exact" w:val="223"/>
        </w:trPr>
        <w:tc>
          <w:tcPr>
            <w:tcW w:w="2052" w:type="dxa"/>
            <w:tcBorders>
              <w:top w:val="single" w:sz="3" w:space="0" w:color="000000"/>
              <w:left w:val="single" w:sz="8" w:space="0" w:color="000000"/>
              <w:bottom w:val="nil"/>
              <w:right w:val="single" w:sz="3" w:space="0" w:color="000000"/>
            </w:tcBorders>
          </w:tcPr>
          <w:p w:rsidR="00606AB0" w:rsidRDefault="00606AB0"/>
        </w:tc>
        <w:tc>
          <w:tcPr>
            <w:tcW w:w="3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06AB0" w:rsidRDefault="00606AB0">
            <w:pPr>
              <w:spacing w:before="6" w:line="100" w:lineRule="exact"/>
              <w:rPr>
                <w:sz w:val="11"/>
                <w:szCs w:val="11"/>
              </w:rPr>
            </w:pPr>
          </w:p>
          <w:p w:rsidR="00606AB0" w:rsidRDefault="000327A8">
            <w:pPr>
              <w:spacing w:line="192" w:lineRule="auto"/>
              <w:ind w:left="1237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lje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 w:righ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06AB0" w:rsidRDefault="000327A8">
            <w:pPr>
              <w:spacing w:before="16" w:line="257" w:lineRule="auto"/>
              <w:ind w:left="105" w:right="2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đu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2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  <w:p w:rsidR="00606AB0" w:rsidRDefault="000327A8">
            <w:pPr>
              <w:spacing w:before="16" w:line="258" w:lineRule="auto"/>
              <w:ind w:left="105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ć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5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06AB0" w:rsidRDefault="000327A8">
            <w:pPr>
              <w:spacing w:before="16" w:line="258" w:lineRule="auto"/>
              <w:ind w:left="105" w:righ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r?</w:t>
            </w:r>
          </w:p>
        </w:tc>
      </w:tr>
      <w:tr w:rsidR="00606AB0">
        <w:trPr>
          <w:trHeight w:hRule="exact" w:val="1114"/>
        </w:trPr>
        <w:tc>
          <w:tcPr>
            <w:tcW w:w="2052" w:type="dxa"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606AB0" w:rsidRDefault="00606AB0">
            <w:pPr>
              <w:spacing w:before="8" w:line="100" w:lineRule="exact"/>
              <w:rPr>
                <w:sz w:val="11"/>
                <w:szCs w:val="11"/>
              </w:rPr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0327A8">
            <w:pPr>
              <w:spacing w:line="18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</w:tc>
        <w:tc>
          <w:tcPr>
            <w:tcW w:w="3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78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1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06AB0" w:rsidRDefault="000327A8">
            <w:pPr>
              <w:spacing w:before="16" w:line="259" w:lineRule="auto"/>
              <w:ind w:left="105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</w:p>
        </w:tc>
        <w:tc>
          <w:tcPr>
            <w:tcW w:w="223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578" w:type="dxa"/>
            <w:vMerge/>
            <w:tcBorders>
              <w:left w:val="single" w:sz="3" w:space="0" w:color="000000"/>
              <w:right w:val="single" w:sz="8" w:space="0" w:color="000000"/>
            </w:tcBorders>
          </w:tcPr>
          <w:p w:rsidR="00606AB0" w:rsidRDefault="00606AB0"/>
        </w:tc>
      </w:tr>
      <w:tr w:rsidR="00606AB0">
        <w:trPr>
          <w:trHeight w:hRule="exact" w:val="183"/>
        </w:trPr>
        <w:tc>
          <w:tcPr>
            <w:tcW w:w="2052" w:type="dxa"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606AB0" w:rsidRDefault="000327A8">
            <w:pPr>
              <w:spacing w:line="16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78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1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06AB0" w:rsidRDefault="000327A8">
            <w:pPr>
              <w:spacing w:before="1" w:line="18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</w:p>
        </w:tc>
        <w:tc>
          <w:tcPr>
            <w:tcW w:w="223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578" w:type="dxa"/>
            <w:vMerge/>
            <w:tcBorders>
              <w:left w:val="single" w:sz="3" w:space="0" w:color="000000"/>
              <w:right w:val="single" w:sz="8" w:space="0" w:color="000000"/>
            </w:tcBorders>
          </w:tcPr>
          <w:p w:rsidR="00606AB0" w:rsidRDefault="00606AB0"/>
        </w:tc>
      </w:tr>
      <w:tr w:rsidR="00606AB0">
        <w:trPr>
          <w:trHeight w:hRule="exact" w:val="1313"/>
        </w:trPr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0327A8">
            <w:pPr>
              <w:spacing w:line="16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position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a</w:t>
            </w:r>
          </w:p>
        </w:tc>
        <w:tc>
          <w:tcPr>
            <w:tcW w:w="336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78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150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23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578" w:type="dxa"/>
            <w:vMerge/>
            <w:tcBorders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606AB0" w:rsidRDefault="00606AB0"/>
        </w:tc>
      </w:tr>
    </w:tbl>
    <w:p w:rsidR="00606AB0" w:rsidRDefault="00606AB0">
      <w:pPr>
        <w:sectPr w:rsidR="00606AB0">
          <w:pgSz w:w="15840" w:h="12240" w:orient="landscape"/>
          <w:pgMar w:top="1120" w:right="240" w:bottom="280" w:left="240" w:header="720" w:footer="720" w:gutter="0"/>
          <w:cols w:space="720"/>
        </w:sectPr>
      </w:pPr>
    </w:p>
    <w:p w:rsidR="00606AB0" w:rsidRDefault="00606AB0">
      <w:pPr>
        <w:spacing w:before="10" w:line="100" w:lineRule="exact"/>
        <w:rPr>
          <w:sz w:val="10"/>
          <w:szCs w:val="10"/>
        </w:rPr>
      </w:pPr>
    </w:p>
    <w:p w:rsidR="00606AB0" w:rsidRDefault="00606AB0">
      <w:pPr>
        <w:spacing w:line="20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3363"/>
        <w:gridCol w:w="2780"/>
        <w:gridCol w:w="2150"/>
        <w:gridCol w:w="2233"/>
        <w:gridCol w:w="2578"/>
      </w:tblGrid>
      <w:tr w:rsidR="00606AB0">
        <w:trPr>
          <w:trHeight w:hRule="exact" w:val="39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336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7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15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23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57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606AB0" w:rsidRDefault="00606AB0"/>
        </w:tc>
      </w:tr>
      <w:tr w:rsidR="00606AB0">
        <w:trPr>
          <w:trHeight w:hRule="exact" w:val="2977"/>
        </w:trPr>
        <w:tc>
          <w:tcPr>
            <w:tcW w:w="20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>
            <w:pPr>
              <w:spacing w:before="1" w:line="100" w:lineRule="exact"/>
              <w:rPr>
                <w:sz w:val="10"/>
                <w:szCs w:val="10"/>
              </w:rPr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0327A8">
            <w:pPr>
              <w:spacing w:line="18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  <w:p w:rsidR="00606AB0" w:rsidRDefault="000327A8">
            <w:pPr>
              <w:spacing w:line="16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606AB0">
            <w:pPr>
              <w:spacing w:before="6" w:line="100" w:lineRule="exact"/>
              <w:rPr>
                <w:sz w:val="11"/>
                <w:szCs w:val="11"/>
              </w:rPr>
            </w:pPr>
          </w:p>
          <w:p w:rsidR="00606AB0" w:rsidRDefault="000327A8">
            <w:pPr>
              <w:spacing w:line="192" w:lineRule="auto"/>
              <w:ind w:left="1237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eđ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06AB0" w:rsidRDefault="000327A8">
            <w:pPr>
              <w:spacing w:before="16" w:line="258" w:lineRule="auto"/>
              <w:ind w:left="105" w:right="10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i?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06AB0" w:rsidRDefault="000327A8">
            <w:pPr>
              <w:spacing w:before="16" w:line="258" w:lineRule="auto"/>
              <w:ind w:left="105" w:righ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06AB0" w:rsidRDefault="000327A8">
            <w:pPr>
              <w:spacing w:before="16" w:line="256" w:lineRule="auto"/>
              <w:ind w:left="105" w:right="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06AB0" w:rsidRDefault="000327A8">
            <w:pPr>
              <w:spacing w:before="16" w:line="257" w:lineRule="auto"/>
              <w:ind w:left="105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606AB0">
        <w:trPr>
          <w:trHeight w:hRule="exact" w:val="1289"/>
        </w:trPr>
        <w:tc>
          <w:tcPr>
            <w:tcW w:w="205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606AB0">
            <w:pPr>
              <w:spacing w:before="1" w:line="140" w:lineRule="exact"/>
              <w:rPr>
                <w:sz w:val="14"/>
                <w:szCs w:val="14"/>
              </w:rPr>
            </w:pPr>
          </w:p>
          <w:p w:rsidR="00606AB0" w:rsidRDefault="00606AB0">
            <w:pPr>
              <w:spacing w:line="200" w:lineRule="exact"/>
            </w:pPr>
          </w:p>
          <w:p w:rsidR="00606AB0" w:rsidRDefault="00606AB0">
            <w:pPr>
              <w:spacing w:line="200" w:lineRule="exact"/>
            </w:pPr>
          </w:p>
          <w:p w:rsidR="00606AB0" w:rsidRDefault="000327A8">
            <w:pPr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606AB0">
            <w:pPr>
              <w:spacing w:before="5" w:line="100" w:lineRule="exact"/>
              <w:rPr>
                <w:sz w:val="11"/>
                <w:szCs w:val="11"/>
              </w:rPr>
            </w:pPr>
          </w:p>
          <w:p w:rsidR="00606AB0" w:rsidRDefault="000327A8">
            <w:pPr>
              <w:spacing w:line="193" w:lineRule="auto"/>
              <w:ind w:left="1237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606AB0" w:rsidRDefault="00606AB0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  <w:p w:rsidR="00606AB0" w:rsidRDefault="000327A8">
            <w:pPr>
              <w:spacing w:before="16" w:line="257" w:lineRule="auto"/>
              <w:ind w:left="105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</w:tbl>
    <w:p w:rsidR="00606AB0" w:rsidRDefault="00606AB0">
      <w:pPr>
        <w:sectPr w:rsidR="00606AB0">
          <w:pgSz w:w="15840" w:h="12240" w:orient="landscape"/>
          <w:pgMar w:top="1120" w:right="240" w:bottom="280" w:left="240" w:header="720" w:footer="720" w:gutter="0"/>
          <w:cols w:space="720"/>
        </w:sectPr>
      </w:pPr>
    </w:p>
    <w:p w:rsidR="00606AB0" w:rsidRDefault="00606AB0">
      <w:pPr>
        <w:spacing w:line="280" w:lineRule="exact"/>
        <w:rPr>
          <w:sz w:val="28"/>
          <w:szCs w:val="28"/>
        </w:rPr>
      </w:pPr>
    </w:p>
    <w:p w:rsidR="00606AB0" w:rsidRDefault="000327A8">
      <w:pPr>
        <w:spacing w:before="37" w:line="200" w:lineRule="exact"/>
        <w:ind w:right="1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</w:t>
      </w: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before="8" w:line="280" w:lineRule="exact"/>
        <w:rPr>
          <w:sz w:val="28"/>
          <w:szCs w:val="28"/>
        </w:rPr>
      </w:pPr>
    </w:p>
    <w:p w:rsidR="00606AB0" w:rsidRDefault="000327A8">
      <w:pPr>
        <w:spacing w:before="37"/>
        <w:ind w:left="5402" w:right="53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ZJ</w:t>
      </w:r>
      <w:r>
        <w:rPr>
          <w:rFonts w:ascii="Arial" w:eastAsia="Arial" w:hAnsi="Arial" w:cs="Arial"/>
          <w:sz w:val="18"/>
          <w:szCs w:val="18"/>
        </w:rPr>
        <w:t xml:space="preserve">AVA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AŠĆ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</w:t>
      </w:r>
    </w:p>
    <w:p w:rsidR="00606AB0" w:rsidRDefault="00606AB0">
      <w:pPr>
        <w:spacing w:before="3" w:line="140" w:lineRule="exact"/>
        <w:rPr>
          <w:sz w:val="14"/>
          <w:szCs w:val="14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0327A8">
      <w:pPr>
        <w:tabs>
          <w:tab w:val="left" w:pos="6980"/>
        </w:tabs>
        <w:spacing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Ja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606AB0" w:rsidRDefault="00606AB0">
      <w:pPr>
        <w:spacing w:before="5" w:line="140" w:lineRule="exact"/>
        <w:rPr>
          <w:sz w:val="14"/>
          <w:szCs w:val="14"/>
        </w:rPr>
      </w:pPr>
    </w:p>
    <w:p w:rsidR="00606AB0" w:rsidRDefault="000327A8">
      <w:pPr>
        <w:spacing w:before="37"/>
        <w:ind w:left="39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</w:p>
    <w:p w:rsidR="00606AB0" w:rsidRDefault="00606AB0">
      <w:pPr>
        <w:spacing w:before="9" w:line="140" w:lineRule="exact"/>
        <w:rPr>
          <w:sz w:val="15"/>
          <w:szCs w:val="15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0327A8">
      <w:pPr>
        <w:tabs>
          <w:tab w:val="left" w:pos="7480"/>
        </w:tabs>
        <w:spacing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k         </w:t>
      </w:r>
      <w:r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606AB0" w:rsidRDefault="00606AB0">
      <w:pPr>
        <w:spacing w:before="4" w:line="140" w:lineRule="exact"/>
        <w:rPr>
          <w:sz w:val="14"/>
          <w:szCs w:val="14"/>
        </w:rPr>
      </w:pPr>
    </w:p>
    <w:p w:rsidR="00606AB0" w:rsidRDefault="000327A8">
      <w:pPr>
        <w:spacing w:before="37"/>
        <w:ind w:left="34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)</w:t>
      </w:r>
    </w:p>
    <w:p w:rsidR="00606AB0" w:rsidRDefault="00606AB0">
      <w:pPr>
        <w:spacing w:before="1" w:line="160" w:lineRule="exact"/>
        <w:rPr>
          <w:sz w:val="16"/>
          <w:szCs w:val="16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0327A8">
      <w:pPr>
        <w:ind w:left="1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đuj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će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avl</w:t>
      </w:r>
      <w:r>
        <w:rPr>
          <w:rFonts w:ascii="Arial" w:eastAsia="Arial" w:hAnsi="Arial" w:cs="Arial"/>
          <w:spacing w:val="-2"/>
          <w:sz w:val="18"/>
          <w:szCs w:val="18"/>
        </w:rPr>
        <w:t>ja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ič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uje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:</w:t>
      </w:r>
    </w:p>
    <w:p w:rsidR="00606AB0" w:rsidRDefault="00606AB0">
      <w:pPr>
        <w:spacing w:before="1" w:line="160" w:lineRule="exact"/>
        <w:rPr>
          <w:sz w:val="16"/>
          <w:szCs w:val="16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p w:rsidR="00606AB0" w:rsidRDefault="00DF2CC1">
      <w:pPr>
        <w:ind w:left="140"/>
        <w:rPr>
          <w:rFonts w:ascii="Arial" w:eastAsia="Arial" w:hAnsi="Arial" w:cs="Arial"/>
          <w:sz w:val="18"/>
          <w:szCs w:val="18"/>
        </w:rPr>
      </w:pPr>
      <w:r>
        <w:pict>
          <v:group id="_x0000_s1069" style="position:absolute;left:0;text-align:left;margin-left:594.95pt;margin-top:486.9pt;width:125pt;height:0;z-index:-3343;mso-position-horizontal-relative:page;mso-position-vertical-relative:page" coordorigin="11899,9738" coordsize="2500,0">
            <v:shape id="_x0000_s1070" style="position:absolute;left:11899;top:9738;width:2500;height:0" coordorigin="11899,9738" coordsize="2500,0" path="m11899,9738r2500,e" filled="f" strokeweight=".20003mm">
              <v:path arrowok="t"/>
            </v:shape>
            <w10:wrap anchorx="page" anchory="page"/>
          </v:group>
        </w:pict>
      </w:r>
      <w:r w:rsidR="000327A8">
        <w:rPr>
          <w:rFonts w:ascii="Arial" w:eastAsia="Arial" w:hAnsi="Arial" w:cs="Arial"/>
          <w:sz w:val="18"/>
          <w:szCs w:val="18"/>
        </w:rPr>
        <w:t xml:space="preserve">-     </w:t>
      </w:r>
      <w:r w:rsidR="000327A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0327A8">
        <w:rPr>
          <w:rFonts w:ascii="Arial" w:eastAsia="Arial" w:hAnsi="Arial" w:cs="Arial"/>
          <w:spacing w:val="1"/>
          <w:sz w:val="18"/>
          <w:szCs w:val="18"/>
        </w:rPr>
        <w:t>d</w:t>
      </w:r>
      <w:r w:rsidR="000327A8">
        <w:rPr>
          <w:rFonts w:ascii="Arial" w:eastAsia="Arial" w:hAnsi="Arial" w:cs="Arial"/>
          <w:sz w:val="18"/>
          <w:szCs w:val="18"/>
        </w:rPr>
        <w:t>a</w:t>
      </w:r>
      <w:proofErr w:type="gramEnd"/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spacing w:val="-2"/>
          <w:sz w:val="18"/>
          <w:szCs w:val="18"/>
        </w:rPr>
        <w:t>d</w:t>
      </w:r>
      <w:r w:rsidR="000327A8">
        <w:rPr>
          <w:rFonts w:ascii="Arial" w:eastAsia="Arial" w:hAnsi="Arial" w:cs="Arial"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sz w:val="18"/>
          <w:szCs w:val="18"/>
        </w:rPr>
        <w:t>t</w:t>
      </w:r>
      <w:r w:rsidR="000327A8">
        <w:rPr>
          <w:rFonts w:ascii="Arial" w:eastAsia="Arial" w:hAnsi="Arial" w:cs="Arial"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k</w:t>
      </w:r>
      <w:r w:rsidR="000327A8">
        <w:rPr>
          <w:rFonts w:ascii="Arial" w:eastAsia="Arial" w:hAnsi="Arial" w:cs="Arial"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ne</w:t>
      </w:r>
      <w:r w:rsidR="000327A8">
        <w:rPr>
          <w:rFonts w:ascii="Arial" w:eastAsia="Arial" w:hAnsi="Arial" w:cs="Arial"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spacing w:val="1"/>
          <w:sz w:val="18"/>
          <w:szCs w:val="18"/>
        </w:rPr>
        <w:t>di</w:t>
      </w:r>
      <w:r w:rsidR="000327A8">
        <w:rPr>
          <w:rFonts w:ascii="Arial" w:eastAsia="Arial" w:hAnsi="Arial" w:cs="Arial"/>
          <w:spacing w:val="-2"/>
          <w:sz w:val="18"/>
          <w:szCs w:val="18"/>
        </w:rPr>
        <w:t>n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1"/>
          <w:sz w:val="18"/>
          <w:szCs w:val="18"/>
        </w:rPr>
        <w:t>gani</w:t>
      </w:r>
      <w:r w:rsidR="000327A8">
        <w:rPr>
          <w:rFonts w:ascii="Arial" w:eastAsia="Arial" w:hAnsi="Arial" w:cs="Arial"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spacing w:val="-1"/>
          <w:sz w:val="18"/>
          <w:szCs w:val="18"/>
        </w:rPr>
        <w:t>c</w:t>
      </w:r>
      <w:r w:rsidR="000327A8">
        <w:rPr>
          <w:rFonts w:ascii="Arial" w:eastAsia="Arial" w:hAnsi="Arial" w:cs="Arial"/>
          <w:spacing w:val="1"/>
          <w:sz w:val="18"/>
          <w:szCs w:val="18"/>
        </w:rPr>
        <w:t>ij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-2"/>
          <w:sz w:val="18"/>
          <w:szCs w:val="18"/>
        </w:rPr>
        <w:t>p</w:t>
      </w:r>
      <w:r w:rsidR="000327A8">
        <w:rPr>
          <w:rFonts w:ascii="Arial" w:eastAsia="Arial" w:hAnsi="Arial" w:cs="Arial"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sz w:val="18"/>
          <w:szCs w:val="18"/>
        </w:rPr>
        <w:t>tr</w:t>
      </w:r>
      <w:r w:rsidR="000327A8">
        <w:rPr>
          <w:rFonts w:ascii="Arial" w:eastAsia="Arial" w:hAnsi="Arial" w:cs="Arial"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spacing w:val="-1"/>
          <w:sz w:val="18"/>
          <w:szCs w:val="18"/>
        </w:rPr>
        <w:t>ž</w:t>
      </w:r>
      <w:r w:rsidR="000327A8">
        <w:rPr>
          <w:rFonts w:ascii="Arial" w:eastAsia="Arial" w:hAnsi="Arial" w:cs="Arial"/>
          <w:spacing w:val="1"/>
          <w:sz w:val="18"/>
          <w:szCs w:val="18"/>
        </w:rPr>
        <w:t>u</w:t>
      </w:r>
      <w:r w:rsidR="000327A8">
        <w:rPr>
          <w:rFonts w:ascii="Arial" w:eastAsia="Arial" w:hAnsi="Arial" w:cs="Arial"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sz w:val="18"/>
          <w:szCs w:val="18"/>
        </w:rPr>
        <w:t>e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sz w:val="18"/>
          <w:szCs w:val="18"/>
        </w:rPr>
        <w:t>d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z w:val="18"/>
          <w:szCs w:val="18"/>
        </w:rPr>
        <w:t>K</w:t>
      </w:r>
      <w:r w:rsidR="000327A8">
        <w:rPr>
          <w:rFonts w:ascii="Arial" w:eastAsia="Arial" w:hAnsi="Arial" w:cs="Arial"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spacing w:val="-1"/>
          <w:sz w:val="18"/>
          <w:szCs w:val="18"/>
        </w:rPr>
        <w:t>m</w:t>
      </w:r>
      <w:r w:rsidR="000327A8">
        <w:rPr>
          <w:rFonts w:ascii="Arial" w:eastAsia="Arial" w:hAnsi="Arial" w:cs="Arial"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spacing w:val="1"/>
          <w:sz w:val="18"/>
          <w:szCs w:val="18"/>
        </w:rPr>
        <w:t>sij</w:t>
      </w:r>
      <w:r w:rsidR="000327A8">
        <w:rPr>
          <w:rFonts w:ascii="Arial" w:eastAsia="Arial" w:hAnsi="Arial" w:cs="Arial"/>
          <w:sz w:val="18"/>
          <w:szCs w:val="18"/>
        </w:rPr>
        <w:t>e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spacing w:val="1"/>
          <w:sz w:val="18"/>
          <w:szCs w:val="18"/>
        </w:rPr>
        <w:t>je</w:t>
      </w:r>
      <w:r w:rsidR="000327A8">
        <w:rPr>
          <w:rFonts w:ascii="Arial" w:eastAsia="Arial" w:hAnsi="Arial" w:cs="Arial"/>
          <w:spacing w:val="-1"/>
          <w:sz w:val="18"/>
          <w:szCs w:val="18"/>
        </w:rPr>
        <w:t>k</w:t>
      </w:r>
      <w:r w:rsidR="000327A8">
        <w:rPr>
          <w:rFonts w:ascii="Arial" w:eastAsia="Arial" w:hAnsi="Arial" w:cs="Arial"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sz w:val="18"/>
          <w:szCs w:val="18"/>
        </w:rPr>
        <w:t>t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sz w:val="18"/>
          <w:szCs w:val="18"/>
        </w:rPr>
        <w:t>i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di</w:t>
      </w:r>
      <w:r w:rsidR="000327A8">
        <w:rPr>
          <w:rFonts w:ascii="Arial" w:eastAsia="Arial" w:hAnsi="Arial" w:cs="Arial"/>
          <w:sz w:val="18"/>
          <w:szCs w:val="18"/>
        </w:rPr>
        <w:t>o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-2"/>
          <w:sz w:val="18"/>
          <w:szCs w:val="18"/>
        </w:rPr>
        <w:t>e</w:t>
      </w:r>
      <w:r w:rsidR="000327A8">
        <w:rPr>
          <w:rFonts w:ascii="Arial" w:eastAsia="Arial" w:hAnsi="Arial" w:cs="Arial"/>
          <w:spacing w:val="1"/>
          <w:sz w:val="18"/>
          <w:szCs w:val="18"/>
        </w:rPr>
        <w:t>dlo</w:t>
      </w:r>
      <w:r w:rsidR="000327A8">
        <w:rPr>
          <w:rFonts w:ascii="Arial" w:eastAsia="Arial" w:hAnsi="Arial" w:cs="Arial"/>
          <w:spacing w:val="-1"/>
          <w:sz w:val="18"/>
          <w:szCs w:val="18"/>
        </w:rPr>
        <w:t>ž</w:t>
      </w:r>
      <w:r w:rsidR="000327A8">
        <w:rPr>
          <w:rFonts w:ascii="Arial" w:eastAsia="Arial" w:hAnsi="Arial" w:cs="Arial"/>
          <w:spacing w:val="1"/>
          <w:sz w:val="18"/>
          <w:szCs w:val="18"/>
        </w:rPr>
        <w:t>en</w:t>
      </w:r>
      <w:r w:rsidR="000327A8">
        <w:rPr>
          <w:rFonts w:ascii="Arial" w:eastAsia="Arial" w:hAnsi="Arial" w:cs="Arial"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sz w:val="18"/>
          <w:szCs w:val="18"/>
        </w:rPr>
        <w:t>g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1"/>
          <w:sz w:val="18"/>
          <w:szCs w:val="18"/>
        </w:rPr>
        <w:t>oj</w:t>
      </w:r>
      <w:r w:rsidR="000327A8">
        <w:rPr>
          <w:rFonts w:ascii="Arial" w:eastAsia="Arial" w:hAnsi="Arial" w:cs="Arial"/>
          <w:spacing w:val="-2"/>
          <w:sz w:val="18"/>
          <w:szCs w:val="18"/>
        </w:rPr>
        <w:t>e</w:t>
      </w:r>
      <w:r w:rsidR="000327A8">
        <w:rPr>
          <w:rFonts w:ascii="Arial" w:eastAsia="Arial" w:hAnsi="Arial" w:cs="Arial"/>
          <w:spacing w:val="1"/>
          <w:sz w:val="18"/>
          <w:szCs w:val="18"/>
        </w:rPr>
        <w:t>k</w:t>
      </w:r>
      <w:r w:rsidR="000327A8">
        <w:rPr>
          <w:rFonts w:ascii="Arial" w:eastAsia="Arial" w:hAnsi="Arial" w:cs="Arial"/>
          <w:sz w:val="18"/>
          <w:szCs w:val="18"/>
        </w:rPr>
        <w:t>ta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z w:val="18"/>
          <w:szCs w:val="18"/>
        </w:rPr>
        <w:t>“</w:t>
      </w:r>
      <w:r w:rsidR="000327A8">
        <w:rPr>
          <w:rFonts w:ascii="Arial" w:eastAsia="Arial" w:hAnsi="Arial" w:cs="Arial"/>
          <w:spacing w:val="-2"/>
          <w:sz w:val="18"/>
          <w:szCs w:val="18"/>
        </w:rPr>
        <w:t>_</w:t>
      </w:r>
      <w:r w:rsidR="000327A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</w:t>
      </w:r>
      <w:r w:rsidR="000327A8">
        <w:rPr>
          <w:rFonts w:ascii="Arial" w:eastAsia="Arial" w:hAnsi="Arial" w:cs="Arial"/>
          <w:spacing w:val="-4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z w:val="18"/>
          <w:szCs w:val="18"/>
        </w:rPr>
        <w:t>”</w:t>
      </w:r>
      <w:r w:rsidR="000327A8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nij</w:t>
      </w:r>
      <w:r w:rsidR="000327A8">
        <w:rPr>
          <w:rFonts w:ascii="Arial" w:eastAsia="Arial" w:hAnsi="Arial" w:cs="Arial"/>
          <w:sz w:val="18"/>
          <w:szCs w:val="18"/>
        </w:rPr>
        <w:t>e</w:t>
      </w:r>
    </w:p>
    <w:p w:rsidR="00606AB0" w:rsidRDefault="00606AB0">
      <w:pPr>
        <w:spacing w:before="5" w:line="100" w:lineRule="exact"/>
        <w:rPr>
          <w:sz w:val="10"/>
          <w:szCs w:val="10"/>
        </w:rPr>
      </w:pPr>
    </w:p>
    <w:p w:rsidR="00606AB0" w:rsidRDefault="000327A8">
      <w:pPr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dob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606AB0" w:rsidRDefault="00606AB0">
      <w:pPr>
        <w:spacing w:before="7" w:line="140" w:lineRule="exact"/>
        <w:rPr>
          <w:sz w:val="14"/>
          <w:szCs w:val="14"/>
        </w:rPr>
      </w:pPr>
    </w:p>
    <w:p w:rsidR="00606AB0" w:rsidRDefault="00606AB0">
      <w:pPr>
        <w:spacing w:line="200" w:lineRule="exact"/>
      </w:pPr>
    </w:p>
    <w:p w:rsidR="00606AB0" w:rsidRDefault="00606AB0">
      <w:pPr>
        <w:spacing w:line="200" w:lineRule="exact"/>
      </w:pPr>
    </w:p>
    <w:tbl>
      <w:tblPr>
        <w:tblW w:w="1334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4955"/>
        <w:gridCol w:w="2184"/>
      </w:tblGrid>
      <w:tr w:rsidR="00606AB0" w:rsidTr="00DF2CC1">
        <w:trPr>
          <w:trHeight w:hRule="exact" w:val="779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DF2CC1" w:rsidRDefault="00D01117" w:rsidP="00DF2CC1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Cetinje</w:t>
            </w:r>
            <w:r w:rsidR="00DF2CC1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DF2CC1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</w:t>
            </w:r>
            <w:r w:rsidR="00DF2CC1">
              <w:rPr>
                <w:rFonts w:ascii="Arial" w:eastAsia="Arial" w:hAnsi="Arial" w:cs="Arial"/>
                <w:spacing w:val="6"/>
                <w:sz w:val="18"/>
                <w:szCs w:val="18"/>
                <w:u w:val="single" w:color="000000"/>
              </w:rPr>
              <w:t xml:space="preserve"> </w:t>
            </w:r>
            <w:r w:rsidR="00DF2C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DF2CC1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="00DF2CC1">
              <w:rPr>
                <w:rFonts w:ascii="Arial" w:eastAsia="Arial" w:hAnsi="Arial" w:cs="Arial"/>
                <w:spacing w:val="1"/>
                <w:sz w:val="18"/>
                <w:szCs w:val="18"/>
              </w:rPr>
              <w:t>odi</w:t>
            </w:r>
            <w:r w:rsidR="00DF2CC1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DF2CC1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606AB0" w:rsidRDefault="00606AB0">
            <w:pPr>
              <w:spacing w:before="77" w:line="256" w:lineRule="auto"/>
              <w:ind w:left="40" w:right="51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606AB0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 w:rsidP="00DF2CC1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DF2CC1">
              <w:rPr>
                <w:rFonts w:ascii="Arial" w:eastAsia="Arial" w:hAnsi="Arial" w:cs="Arial"/>
                <w:sz w:val="18"/>
                <w:szCs w:val="18"/>
              </w:rPr>
              <w:t xml:space="preserve"> potpis </w:t>
            </w:r>
            <w:r w:rsidR="00DF2CC1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DF2CC1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DF2CC1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="00DF2CC1"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 w:rsidR="00DF2CC1">
              <w:rPr>
                <w:rFonts w:ascii="Arial" w:eastAsia="Arial" w:hAnsi="Arial" w:cs="Arial"/>
                <w:spacing w:val="1"/>
                <w:sz w:val="18"/>
                <w:szCs w:val="18"/>
              </w:rPr>
              <w:t>će</w:t>
            </w:r>
            <w:r w:rsidR="00DF2CC1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DF2CC1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DF2CC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DF2CC1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="00DF2CC1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="00DF2CC1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DF2CC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DF2CC1">
              <w:rPr>
                <w:rFonts w:ascii="Arial" w:eastAsia="Arial" w:hAnsi="Arial" w:cs="Arial"/>
                <w:sz w:val="18"/>
                <w:szCs w:val="18"/>
              </w:rPr>
              <w:t xml:space="preserve"> NVO</w:t>
            </w:r>
          </w:p>
          <w:p w:rsidR="00DF2CC1" w:rsidRDefault="00DF2CC1" w:rsidP="00DF2CC1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</w:t>
            </w:r>
          </w:p>
        </w:tc>
      </w:tr>
      <w:tr w:rsidR="00606AB0" w:rsidTr="00DF2CC1">
        <w:trPr>
          <w:trHeight w:hRule="exact" w:val="779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606AB0" w:rsidP="00DF2CC1">
            <w:pPr>
              <w:spacing w:before="1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0327A8" w:rsidP="00DF2CC1">
            <w:pPr>
              <w:spacing w:before="80"/>
              <w:ind w:right="7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606AB0" w:rsidRDefault="00606AB0">
            <w:pPr>
              <w:spacing w:before="80"/>
              <w:ind w:left="74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06AB0" w:rsidRDefault="00606AB0">
      <w:pPr>
        <w:sectPr w:rsidR="00606AB0">
          <w:pgSz w:w="15840" w:h="12240" w:orient="landscape"/>
          <w:pgMar w:top="1120" w:right="1320" w:bottom="280" w:left="1300" w:header="720" w:footer="720" w:gutter="0"/>
          <w:cols w:space="720"/>
        </w:sectPr>
      </w:pPr>
      <w:bookmarkStart w:id="0" w:name="_GoBack"/>
      <w:bookmarkEnd w:id="0"/>
    </w:p>
    <w:p w:rsidR="00606AB0" w:rsidRDefault="00606AB0">
      <w:pPr>
        <w:spacing w:before="3" w:line="280" w:lineRule="exact"/>
        <w:rPr>
          <w:sz w:val="28"/>
          <w:szCs w:val="28"/>
        </w:rPr>
      </w:pPr>
    </w:p>
    <w:sectPr w:rsidR="00606AB0" w:rsidSect="00DF2CC1">
      <w:pgSz w:w="15840" w:h="12240" w:orient="landscape"/>
      <w:pgMar w:top="11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869"/>
    <w:multiLevelType w:val="multilevel"/>
    <w:tmpl w:val="477E43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0"/>
    <w:rsid w:val="000327A8"/>
    <w:rsid w:val="0007392B"/>
    <w:rsid w:val="000F647B"/>
    <w:rsid w:val="00606AB0"/>
    <w:rsid w:val="008F319C"/>
    <w:rsid w:val="00A93F5E"/>
    <w:rsid w:val="00D01117"/>
    <w:rsid w:val="00DC35DB"/>
    <w:rsid w:val="00D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L.S-09</cp:lastModifiedBy>
  <cp:revision>3</cp:revision>
  <dcterms:created xsi:type="dcterms:W3CDTF">2022-10-25T07:39:00Z</dcterms:created>
  <dcterms:modified xsi:type="dcterms:W3CDTF">2023-05-03T11:30:00Z</dcterms:modified>
</cp:coreProperties>
</file>